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73" w:rsidRPr="00401A9A" w:rsidRDefault="000A1173" w:rsidP="00401A9A">
      <w:pPr>
        <w:pStyle w:val="Heading1"/>
        <w:spacing w:before="0"/>
      </w:pPr>
      <w:r w:rsidRPr="00401A9A">
        <w:t>Blue CREST Project Ideas</w:t>
      </w:r>
    </w:p>
    <w:p w:rsidR="000A1173" w:rsidRDefault="000A1173" w:rsidP="000A1173">
      <w:pPr>
        <w:spacing w:after="0" w:line="240" w:lineRule="auto"/>
        <w:jc w:val="both"/>
      </w:pPr>
      <w:r w:rsidRPr="001C3D49">
        <w:t xml:space="preserve">The projects below might give you some ideas for your own Blue CREST project topic. </w:t>
      </w:r>
    </w:p>
    <w:p w:rsidR="001C38FF" w:rsidRPr="001C3D49" w:rsidRDefault="001C38FF" w:rsidP="000A1173">
      <w:pPr>
        <w:spacing w:after="0" w:line="240" w:lineRule="auto"/>
        <w:jc w:val="both"/>
      </w:pPr>
    </w:p>
    <w:p w:rsidR="000A1173" w:rsidRDefault="000A1173" w:rsidP="000A1173">
      <w:pPr>
        <w:spacing w:after="0" w:line="240" w:lineRule="auto"/>
        <w:jc w:val="both"/>
        <w:rPr>
          <w:rFonts w:eastAsia="Times New Roman" w:cs="Times New Roman"/>
          <w:lang w:eastAsia="en-AU" w:bidi="ar-SA"/>
        </w:rPr>
      </w:pPr>
      <w:r w:rsidRPr="001C3D49">
        <w:rPr>
          <w:rFonts w:eastAsia="Times New Roman" w:cs="Times New Roman"/>
          <w:lang w:eastAsia="en-AU" w:bidi="ar-SA"/>
        </w:rPr>
        <w:t>Although the projects below are listed as Blue CREST projects, students at other levels can undertake similar projects. You might also be interested in seeing a list of </w:t>
      </w:r>
      <w:hyperlink r:id="rId8" w:history="1">
        <w:r w:rsidRPr="001C3D49">
          <w:rPr>
            <w:rFonts w:eastAsia="Times New Roman" w:cs="Times New Roman"/>
            <w:lang w:eastAsia="en-AU" w:bidi="ar-SA"/>
          </w:rPr>
          <w:t>Bronze CREST project ideas</w:t>
        </w:r>
      </w:hyperlink>
      <w:r>
        <w:rPr>
          <w:rFonts w:eastAsia="Times New Roman" w:cs="Times New Roman"/>
          <w:lang w:eastAsia="en-AU" w:bidi="ar-SA"/>
        </w:rPr>
        <w:t xml:space="preserve">. </w:t>
      </w:r>
      <w:r w:rsidRPr="001C3D49">
        <w:rPr>
          <w:rFonts w:eastAsia="Times New Roman" w:cs="Times New Roman"/>
          <w:lang w:eastAsia="en-AU" w:bidi="ar-SA"/>
        </w:rPr>
        <w:t xml:space="preserve">There is very little difference between Blue and Bronze CREST levels. </w:t>
      </w:r>
    </w:p>
    <w:p w:rsidR="001C38FF" w:rsidRPr="001C3D49" w:rsidRDefault="001C38FF" w:rsidP="000A1173">
      <w:pPr>
        <w:spacing w:after="0" w:line="240" w:lineRule="auto"/>
        <w:jc w:val="both"/>
        <w:rPr>
          <w:rFonts w:eastAsia="Times New Roman" w:cs="Times New Roman"/>
          <w:lang w:eastAsia="en-AU" w:bidi="ar-SA"/>
        </w:rPr>
      </w:pPr>
    </w:p>
    <w:p w:rsidR="000A1173" w:rsidRDefault="000A1173" w:rsidP="000A1173">
      <w:pPr>
        <w:spacing w:after="0" w:line="240" w:lineRule="auto"/>
        <w:jc w:val="both"/>
        <w:rPr>
          <w:rFonts w:eastAsia="Times New Roman" w:cs="Times New Roman"/>
          <w:lang w:eastAsia="en-AU" w:bidi="ar-SA"/>
        </w:rPr>
      </w:pPr>
      <w:r w:rsidRPr="001C3D49">
        <w:rPr>
          <w:rFonts w:eastAsia="Times New Roman" w:cs="Times New Roman"/>
          <w:lang w:eastAsia="en-AU" w:bidi="ar-SA"/>
        </w:rPr>
        <w:t>Blue CREST level is recommended for primary schools students whereas the Bronze level is for secondary students and beyond.</w:t>
      </w:r>
    </w:p>
    <w:p w:rsidR="000A1173" w:rsidRPr="001C3D49" w:rsidRDefault="000A1173" w:rsidP="000A1173">
      <w:pPr>
        <w:spacing w:after="0" w:line="240" w:lineRule="auto"/>
        <w:rPr>
          <w:rFonts w:eastAsia="Times New Roman" w:cs="Times New Roman"/>
          <w:lang w:eastAsia="en-AU" w:bidi="ar-SA"/>
        </w:rPr>
      </w:pPr>
    </w:p>
    <w:p w:rsidR="000A1173" w:rsidRDefault="000A1173" w:rsidP="00DC0E70">
      <w:pPr>
        <w:pStyle w:val="Heading3"/>
        <w:spacing w:before="0"/>
      </w:pPr>
      <w:r>
        <w:t>Biology science projects</w:t>
      </w:r>
    </w:p>
    <w:p w:rsidR="000A1173" w:rsidRPr="00DD41F5" w:rsidRDefault="000A1173" w:rsidP="000A1173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D41F5">
        <w:rPr>
          <w:rFonts w:asciiTheme="minorHAnsi" w:hAnsiTheme="minorHAnsi"/>
          <w:sz w:val="22"/>
          <w:szCs w:val="22"/>
        </w:rPr>
        <w:t>Students have completed Blue CREST projects to explore:</w:t>
      </w:r>
    </w:p>
    <w:p w:rsidR="000A1173" w:rsidRPr="00DD41F5" w:rsidRDefault="001C38FF" w:rsidP="000A1173">
      <w:pPr>
        <w:numPr>
          <w:ilvl w:val="0"/>
          <w:numId w:val="13"/>
        </w:numPr>
        <w:spacing w:after="0" w:line="240" w:lineRule="auto"/>
      </w:pPr>
      <w:r>
        <w:t>d</w:t>
      </w:r>
      <w:r w:rsidR="000A1173" w:rsidRPr="00DD41F5">
        <w:t xml:space="preserve">iscovering Bacteria    </w:t>
      </w:r>
    </w:p>
    <w:p w:rsidR="000A1173" w:rsidRPr="00DD41F5" w:rsidRDefault="00DE5437" w:rsidP="000A1173">
      <w:pPr>
        <w:numPr>
          <w:ilvl w:val="0"/>
          <w:numId w:val="13"/>
        </w:numPr>
        <w:spacing w:after="0" w:line="240" w:lineRule="auto"/>
      </w:pPr>
      <w:hyperlink r:id="rId9" w:history="1">
        <w:r w:rsidR="001C38FF">
          <w:rPr>
            <w:rStyle w:val="Hyperlink"/>
            <w:color w:val="auto"/>
            <w:u w:val="none"/>
          </w:rPr>
          <w:t>a</w:t>
        </w:r>
      </w:hyperlink>
      <w:r w:rsidR="000A1173" w:rsidRPr="00DD41F5">
        <w:t xml:space="preserve"> spotlight on worms</w:t>
      </w:r>
    </w:p>
    <w:p w:rsidR="000A1173" w:rsidRPr="00DD41F5" w:rsidRDefault="000A1173" w:rsidP="000A1173">
      <w:pPr>
        <w:numPr>
          <w:ilvl w:val="0"/>
          <w:numId w:val="13"/>
        </w:numPr>
        <w:spacing w:after="0" w:line="240" w:lineRule="auto"/>
      </w:pPr>
      <w:r w:rsidRPr="00DD41F5">
        <w:t xml:space="preserve">the effect of </w:t>
      </w:r>
      <w:proofErr w:type="spellStart"/>
      <w:r w:rsidRPr="00DD41F5">
        <w:t>fertiliser</w:t>
      </w:r>
      <w:proofErr w:type="spellEnd"/>
      <w:r w:rsidRPr="00DD41F5">
        <w:t xml:space="preserve"> on grass seeds</w:t>
      </w:r>
    </w:p>
    <w:p w:rsidR="000A1173" w:rsidRPr="00DD41F5" w:rsidRDefault="000A1173" w:rsidP="000A1173">
      <w:pPr>
        <w:numPr>
          <w:ilvl w:val="0"/>
          <w:numId w:val="13"/>
        </w:numPr>
        <w:spacing w:after="0" w:line="240" w:lineRule="auto"/>
      </w:pPr>
      <w:r w:rsidRPr="00DD41F5">
        <w:t>how to extend the life of cut flowers</w:t>
      </w:r>
    </w:p>
    <w:p w:rsidR="000A1173" w:rsidRPr="00DD41F5" w:rsidRDefault="000A1173" w:rsidP="000A1173">
      <w:pPr>
        <w:numPr>
          <w:ilvl w:val="0"/>
          <w:numId w:val="13"/>
        </w:numPr>
        <w:spacing w:after="0" w:line="240" w:lineRule="auto"/>
      </w:pPr>
      <w:r w:rsidRPr="00DD41F5">
        <w:t>how to preserve broccoli</w:t>
      </w:r>
    </w:p>
    <w:p w:rsidR="000A1173" w:rsidRPr="00DD41F5" w:rsidRDefault="000A1173" w:rsidP="000A1173">
      <w:pPr>
        <w:numPr>
          <w:ilvl w:val="0"/>
          <w:numId w:val="13"/>
        </w:numPr>
        <w:spacing w:after="0" w:line="240" w:lineRule="auto"/>
      </w:pPr>
      <w:r w:rsidRPr="00DD41F5">
        <w:t>lambs and their growth</w:t>
      </w:r>
    </w:p>
    <w:p w:rsidR="000A1173" w:rsidRPr="00DD41F5" w:rsidRDefault="000A1173" w:rsidP="000A1173">
      <w:pPr>
        <w:numPr>
          <w:ilvl w:val="0"/>
          <w:numId w:val="13"/>
        </w:numPr>
        <w:spacing w:after="0" w:line="240" w:lineRule="auto"/>
      </w:pPr>
      <w:r w:rsidRPr="00DD41F5">
        <w:t>the movement of snails over textured surfaces</w:t>
      </w:r>
    </w:p>
    <w:p w:rsidR="000A1173" w:rsidRPr="00DD41F5" w:rsidRDefault="000A1173" w:rsidP="000A1173">
      <w:pPr>
        <w:numPr>
          <w:ilvl w:val="0"/>
          <w:numId w:val="13"/>
        </w:numPr>
        <w:spacing w:after="0" w:line="240" w:lineRule="auto"/>
      </w:pPr>
      <w:r w:rsidRPr="00DD41F5">
        <w:t>the effect of chook diet on the eggs</w:t>
      </w:r>
    </w:p>
    <w:p w:rsidR="000A1173" w:rsidRPr="00DD41F5" w:rsidRDefault="000A1173" w:rsidP="000A1173">
      <w:pPr>
        <w:numPr>
          <w:ilvl w:val="0"/>
          <w:numId w:val="13"/>
        </w:numPr>
        <w:spacing w:after="0" w:line="240" w:lineRule="auto"/>
      </w:pPr>
      <w:proofErr w:type="gramStart"/>
      <w:r w:rsidRPr="00DD41F5">
        <w:t>the</w:t>
      </w:r>
      <w:proofErr w:type="gramEnd"/>
      <w:r w:rsidRPr="00DD41F5">
        <w:t xml:space="preserve"> effect of salinity on plant growth.</w:t>
      </w:r>
    </w:p>
    <w:p w:rsidR="000A1173" w:rsidRPr="00DD41F5" w:rsidRDefault="000A1173" w:rsidP="00401A9A">
      <w:pPr>
        <w:pStyle w:val="Heading3"/>
      </w:pPr>
      <w:bookmarkStart w:id="0" w:name="aphysics"/>
      <w:bookmarkEnd w:id="0"/>
      <w:r w:rsidRPr="00DD41F5">
        <w:t>Physics science projects</w:t>
      </w:r>
    </w:p>
    <w:p w:rsidR="000A1173" w:rsidRPr="00DD41F5" w:rsidRDefault="000A1173" w:rsidP="000A1173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D41F5">
        <w:rPr>
          <w:rFonts w:asciiTheme="minorHAnsi" w:hAnsiTheme="minorHAnsi"/>
          <w:sz w:val="22"/>
          <w:szCs w:val="22"/>
        </w:rPr>
        <w:t>Students have completed Blue CREST projects to explore:</w:t>
      </w:r>
    </w:p>
    <w:p w:rsidR="000A1173" w:rsidRPr="00DD41F5" w:rsidRDefault="000A1173" w:rsidP="000A1173">
      <w:pPr>
        <w:numPr>
          <w:ilvl w:val="0"/>
          <w:numId w:val="14"/>
        </w:numPr>
        <w:spacing w:after="0" w:line="240" w:lineRule="auto"/>
      </w:pPr>
      <w:r w:rsidRPr="00DD41F5">
        <w:t>battery price and durability</w:t>
      </w:r>
    </w:p>
    <w:p w:rsidR="000A1173" w:rsidRPr="00DD41F5" w:rsidRDefault="000A1173" w:rsidP="000A1173">
      <w:pPr>
        <w:numPr>
          <w:ilvl w:val="0"/>
          <w:numId w:val="14"/>
        </w:numPr>
        <w:spacing w:after="0" w:line="240" w:lineRule="auto"/>
      </w:pPr>
      <w:r w:rsidRPr="00DD41F5">
        <w:t xml:space="preserve">whether car temperature is affected by </w:t>
      </w:r>
      <w:proofErr w:type="spellStart"/>
      <w:r w:rsidRPr="00DD41F5">
        <w:t>colour</w:t>
      </w:r>
      <w:proofErr w:type="spellEnd"/>
    </w:p>
    <w:p w:rsidR="000A1173" w:rsidRPr="00DD41F5" w:rsidRDefault="000A1173" w:rsidP="000A1173">
      <w:pPr>
        <w:numPr>
          <w:ilvl w:val="0"/>
          <w:numId w:val="14"/>
        </w:numPr>
        <w:spacing w:after="0" w:line="240" w:lineRule="auto"/>
      </w:pPr>
      <w:r w:rsidRPr="00DD41F5">
        <w:t>whether wing shape affects the distance a glider will fly</w:t>
      </w:r>
    </w:p>
    <w:p w:rsidR="000A1173" w:rsidRPr="00DD41F5" w:rsidRDefault="000A1173" w:rsidP="000A1173">
      <w:pPr>
        <w:numPr>
          <w:ilvl w:val="0"/>
          <w:numId w:val="14"/>
        </w:numPr>
        <w:spacing w:after="0" w:line="240" w:lineRule="auto"/>
      </w:pPr>
      <w:r w:rsidRPr="00DD41F5">
        <w:t>the strength of fishing line</w:t>
      </w:r>
    </w:p>
    <w:p w:rsidR="000A1173" w:rsidRPr="00DD41F5" w:rsidRDefault="000A1173" w:rsidP="000A1173">
      <w:pPr>
        <w:numPr>
          <w:ilvl w:val="0"/>
          <w:numId w:val="14"/>
        </w:numPr>
        <w:spacing w:after="0" w:line="240" w:lineRule="auto"/>
      </w:pPr>
      <w:proofErr w:type="gramStart"/>
      <w:r w:rsidRPr="00DD41F5">
        <w:t>what</w:t>
      </w:r>
      <w:proofErr w:type="gramEnd"/>
      <w:r w:rsidRPr="00DD41F5">
        <w:t xml:space="preserve"> factors affect the speed with which a parachute falls to the ground.</w:t>
      </w:r>
    </w:p>
    <w:p w:rsidR="000A1173" w:rsidRPr="00DC0E70" w:rsidRDefault="000A1173" w:rsidP="00DC0E70">
      <w:pPr>
        <w:pStyle w:val="Heading3"/>
      </w:pPr>
      <w:bookmarkStart w:id="1" w:name="achemistry"/>
      <w:bookmarkEnd w:id="1"/>
      <w:r w:rsidRPr="00DC0E70">
        <w:t>Kitchen chemistry science projects</w:t>
      </w:r>
    </w:p>
    <w:p w:rsidR="000A1173" w:rsidRPr="00DD41F5" w:rsidRDefault="000A1173" w:rsidP="000A1173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D41F5">
        <w:rPr>
          <w:rFonts w:asciiTheme="minorHAnsi" w:hAnsiTheme="minorHAnsi"/>
          <w:sz w:val="22"/>
          <w:szCs w:val="22"/>
        </w:rPr>
        <w:t>Students have completed Blue CREST projects to explore:</w:t>
      </w:r>
    </w:p>
    <w:p w:rsidR="000A1173" w:rsidRPr="00DD41F5" w:rsidRDefault="000A1173" w:rsidP="000A1173">
      <w:pPr>
        <w:numPr>
          <w:ilvl w:val="0"/>
          <w:numId w:val="15"/>
        </w:numPr>
        <w:spacing w:after="0" w:line="240" w:lineRule="auto"/>
      </w:pPr>
      <w:r w:rsidRPr="00DD41F5">
        <w:t>the best method for cooking wedges</w:t>
      </w:r>
    </w:p>
    <w:p w:rsidR="000A1173" w:rsidRPr="00DD41F5" w:rsidRDefault="000A1173" w:rsidP="000A1173">
      <w:pPr>
        <w:numPr>
          <w:ilvl w:val="0"/>
          <w:numId w:val="15"/>
        </w:numPr>
        <w:spacing w:after="0" w:line="240" w:lineRule="auto"/>
      </w:pPr>
      <w:r w:rsidRPr="00DD41F5">
        <w:t>whether heat affects the viscosity of cooking oil</w:t>
      </w:r>
    </w:p>
    <w:p w:rsidR="000A1173" w:rsidRPr="00DD41F5" w:rsidRDefault="000A1173" w:rsidP="000A1173">
      <w:pPr>
        <w:numPr>
          <w:ilvl w:val="0"/>
          <w:numId w:val="15"/>
        </w:numPr>
        <w:spacing w:after="0" w:line="240" w:lineRule="auto"/>
      </w:pPr>
      <w:r w:rsidRPr="00DD41F5">
        <w:t>soggy cereal</w:t>
      </w:r>
    </w:p>
    <w:p w:rsidR="000A1173" w:rsidRPr="00DD41F5" w:rsidRDefault="000A1173" w:rsidP="000A1173">
      <w:pPr>
        <w:numPr>
          <w:ilvl w:val="0"/>
          <w:numId w:val="15"/>
        </w:numPr>
        <w:spacing w:after="0" w:line="240" w:lineRule="auto"/>
      </w:pPr>
      <w:r w:rsidRPr="00DD41F5">
        <w:t>spaghetti stains</w:t>
      </w:r>
    </w:p>
    <w:p w:rsidR="000A1173" w:rsidRPr="00DD41F5" w:rsidRDefault="000A1173" w:rsidP="000A1173">
      <w:pPr>
        <w:numPr>
          <w:ilvl w:val="0"/>
          <w:numId w:val="15"/>
        </w:numPr>
        <w:spacing w:after="0" w:line="240" w:lineRule="auto"/>
      </w:pPr>
      <w:r w:rsidRPr="00DD41F5">
        <w:t xml:space="preserve">the absorbency of different brands of </w:t>
      </w:r>
      <w:proofErr w:type="spellStart"/>
      <w:r w:rsidRPr="00DD41F5">
        <w:t>bandaids</w:t>
      </w:r>
      <w:proofErr w:type="spellEnd"/>
    </w:p>
    <w:p w:rsidR="000A1173" w:rsidRPr="00DD41F5" w:rsidRDefault="000A1173" w:rsidP="000A1173">
      <w:pPr>
        <w:numPr>
          <w:ilvl w:val="0"/>
          <w:numId w:val="15"/>
        </w:numPr>
        <w:spacing w:after="0" w:line="240" w:lineRule="auto"/>
      </w:pPr>
      <w:r w:rsidRPr="00DD41F5">
        <w:t>the fat content of takeaway chips</w:t>
      </w:r>
    </w:p>
    <w:p w:rsidR="000A1173" w:rsidRPr="00DD41F5" w:rsidRDefault="000A1173" w:rsidP="000A1173">
      <w:pPr>
        <w:numPr>
          <w:ilvl w:val="0"/>
          <w:numId w:val="15"/>
        </w:numPr>
        <w:spacing w:after="0" w:line="240" w:lineRule="auto"/>
      </w:pPr>
      <w:proofErr w:type="gramStart"/>
      <w:r w:rsidRPr="00DD41F5">
        <w:t>the</w:t>
      </w:r>
      <w:proofErr w:type="gramEnd"/>
      <w:r w:rsidRPr="00DD41F5">
        <w:t xml:space="preserve"> volume of gas in cola bottles.</w:t>
      </w:r>
    </w:p>
    <w:p w:rsidR="000A1173" w:rsidRDefault="000A1173" w:rsidP="000A1173">
      <w:pPr>
        <w:pStyle w:val="Heading3"/>
        <w:rPr>
          <w:sz w:val="28"/>
          <w:szCs w:val="28"/>
        </w:rPr>
      </w:pPr>
      <w:bookmarkStart w:id="2" w:name="ahouse"/>
      <w:bookmarkEnd w:id="2"/>
    </w:p>
    <w:p w:rsidR="000A1173" w:rsidRDefault="000A1173" w:rsidP="000A1173">
      <w:pPr>
        <w:pStyle w:val="Heading3"/>
        <w:rPr>
          <w:sz w:val="28"/>
          <w:szCs w:val="28"/>
        </w:rPr>
      </w:pPr>
    </w:p>
    <w:p w:rsidR="000A1173" w:rsidRPr="0056528F" w:rsidRDefault="000A1173" w:rsidP="000A1173">
      <w:pPr>
        <w:pStyle w:val="Heading1"/>
        <w:spacing w:before="240"/>
        <w:rPr>
          <w:i/>
          <w:lang w:val="en-AU"/>
        </w:rPr>
      </w:pPr>
      <w:r w:rsidRPr="001C3D49">
        <w:t>Blue CREST Project Ideas</w:t>
      </w:r>
    </w:p>
    <w:p w:rsidR="000A1173" w:rsidRPr="00DC0E70" w:rsidRDefault="000A1173" w:rsidP="00DC0E70">
      <w:pPr>
        <w:pStyle w:val="Heading3"/>
      </w:pPr>
      <w:r w:rsidRPr="00DC0E70">
        <w:t>Around the house technology projects</w:t>
      </w:r>
    </w:p>
    <w:p w:rsidR="000A1173" w:rsidRPr="00DD41F5" w:rsidRDefault="000A1173" w:rsidP="000A1173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D41F5">
        <w:rPr>
          <w:rFonts w:asciiTheme="minorHAnsi" w:hAnsiTheme="minorHAnsi"/>
          <w:sz w:val="22"/>
          <w:szCs w:val="22"/>
        </w:rPr>
        <w:t>Students have completed Blue CREST projects by inventing:</w:t>
      </w:r>
    </w:p>
    <w:p w:rsidR="000A1173" w:rsidRPr="00DD41F5" w:rsidRDefault="000A1173" w:rsidP="000A1173">
      <w:pPr>
        <w:numPr>
          <w:ilvl w:val="0"/>
          <w:numId w:val="16"/>
        </w:numPr>
        <w:spacing w:after="0" w:line="240" w:lineRule="auto"/>
      </w:pPr>
      <w:r w:rsidRPr="00DD41F5">
        <w:t>a baby pool alarm and baby walker</w:t>
      </w:r>
    </w:p>
    <w:p w:rsidR="000A1173" w:rsidRPr="00DD41F5" w:rsidRDefault="000A1173" w:rsidP="000A1173">
      <w:pPr>
        <w:numPr>
          <w:ilvl w:val="0"/>
          <w:numId w:val="16"/>
        </w:numPr>
        <w:spacing w:after="0" w:line="240" w:lineRule="auto"/>
      </w:pPr>
      <w:r w:rsidRPr="00DD41F5">
        <w:t>a more convenient shopping trolley</w:t>
      </w:r>
    </w:p>
    <w:p w:rsidR="000A1173" w:rsidRPr="00DD41F5" w:rsidRDefault="000A1173" w:rsidP="000A1173">
      <w:pPr>
        <w:numPr>
          <w:ilvl w:val="0"/>
          <w:numId w:val="16"/>
        </w:numPr>
        <w:spacing w:after="0" w:line="240" w:lineRule="auto"/>
      </w:pPr>
      <w:r w:rsidRPr="00DD41F5">
        <w:t>a dog-activated sliding screen door</w:t>
      </w:r>
    </w:p>
    <w:p w:rsidR="000A1173" w:rsidRPr="00DD41F5" w:rsidRDefault="000A1173" w:rsidP="000A1173">
      <w:pPr>
        <w:numPr>
          <w:ilvl w:val="0"/>
          <w:numId w:val="16"/>
        </w:numPr>
        <w:spacing w:after="0" w:line="240" w:lineRule="auto"/>
      </w:pPr>
      <w:r w:rsidRPr="00DD41F5">
        <w:t>a doorbell for the hearing impaired</w:t>
      </w:r>
    </w:p>
    <w:p w:rsidR="000A1173" w:rsidRPr="00DD41F5" w:rsidRDefault="000A1173" w:rsidP="000A1173">
      <w:pPr>
        <w:numPr>
          <w:ilvl w:val="0"/>
          <w:numId w:val="16"/>
        </w:numPr>
        <w:spacing w:after="0" w:line="240" w:lineRule="auto"/>
      </w:pPr>
      <w:r w:rsidRPr="00DD41F5">
        <w:t>ice-cubes with no bubbles</w:t>
      </w:r>
    </w:p>
    <w:p w:rsidR="000A1173" w:rsidRPr="00DD41F5" w:rsidRDefault="000A1173" w:rsidP="000A1173">
      <w:pPr>
        <w:numPr>
          <w:ilvl w:val="0"/>
          <w:numId w:val="16"/>
        </w:numPr>
        <w:spacing w:after="0" w:line="240" w:lineRule="auto"/>
      </w:pPr>
      <w:proofErr w:type="gramStart"/>
      <w:r w:rsidRPr="00DD41F5">
        <w:t>a</w:t>
      </w:r>
      <w:proofErr w:type="gramEnd"/>
      <w:r w:rsidRPr="00DD41F5">
        <w:t xml:space="preserve"> solar clothes dryer, cooker and toaster.</w:t>
      </w:r>
    </w:p>
    <w:p w:rsidR="000A1173" w:rsidRPr="00DC0E70" w:rsidRDefault="000A1173" w:rsidP="00DC0E70">
      <w:pPr>
        <w:pStyle w:val="Heading3"/>
      </w:pPr>
      <w:bookmarkStart w:id="3" w:name="asport"/>
      <w:bookmarkEnd w:id="3"/>
      <w:r w:rsidRPr="00DC0E70">
        <w:t>Sport technology projects</w:t>
      </w:r>
    </w:p>
    <w:p w:rsidR="000A1173" w:rsidRPr="00DD41F5" w:rsidRDefault="000A1173" w:rsidP="000A1173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D41F5">
        <w:rPr>
          <w:rFonts w:asciiTheme="minorHAnsi" w:hAnsiTheme="minorHAnsi"/>
          <w:sz w:val="22"/>
          <w:szCs w:val="22"/>
        </w:rPr>
        <w:t>Students have completed Blue CREST projects by inventing:</w:t>
      </w:r>
    </w:p>
    <w:p w:rsidR="000A1173" w:rsidRPr="00DD41F5" w:rsidRDefault="000A1173" w:rsidP="000A1173">
      <w:pPr>
        <w:numPr>
          <w:ilvl w:val="0"/>
          <w:numId w:val="17"/>
        </w:numPr>
        <w:spacing w:after="0" w:line="240" w:lineRule="auto"/>
      </w:pPr>
      <w:r w:rsidRPr="00DD41F5">
        <w:t>a cricket ball catcher</w:t>
      </w:r>
    </w:p>
    <w:p w:rsidR="000A1173" w:rsidRPr="00DD41F5" w:rsidRDefault="000A1173" w:rsidP="000A1173">
      <w:pPr>
        <w:numPr>
          <w:ilvl w:val="0"/>
          <w:numId w:val="17"/>
        </w:numPr>
        <w:spacing w:after="0" w:line="240" w:lineRule="auto"/>
      </w:pPr>
      <w:r w:rsidRPr="00DD41F5">
        <w:t>goofy golf balls</w:t>
      </w:r>
    </w:p>
    <w:p w:rsidR="000A1173" w:rsidRPr="00DD41F5" w:rsidRDefault="000A1173" w:rsidP="000A1173">
      <w:pPr>
        <w:numPr>
          <w:ilvl w:val="0"/>
          <w:numId w:val="17"/>
        </w:numPr>
        <w:spacing w:after="0" w:line="240" w:lineRule="auto"/>
      </w:pPr>
      <w:r w:rsidRPr="00DD41F5">
        <w:t>a wind-powered cart</w:t>
      </w:r>
    </w:p>
    <w:p w:rsidR="000A1173" w:rsidRPr="00DD41F5" w:rsidRDefault="000A1173" w:rsidP="000A1173">
      <w:pPr>
        <w:numPr>
          <w:ilvl w:val="0"/>
          <w:numId w:val="17"/>
        </w:numPr>
        <w:spacing w:after="0" w:line="240" w:lineRule="auto"/>
      </w:pPr>
      <w:proofErr w:type="gramStart"/>
      <w:r w:rsidRPr="00DD41F5">
        <w:t>jumping</w:t>
      </w:r>
      <w:proofErr w:type="gramEnd"/>
      <w:r w:rsidRPr="00DD41F5">
        <w:t xml:space="preserve"> boots.</w:t>
      </w:r>
    </w:p>
    <w:p w:rsidR="000A1173" w:rsidRPr="00DC0E70" w:rsidRDefault="000A1173" w:rsidP="00DC0E70">
      <w:pPr>
        <w:pStyle w:val="Heading3"/>
      </w:pPr>
      <w:bookmarkStart w:id="4" w:name="ahobbies"/>
      <w:bookmarkEnd w:id="4"/>
      <w:r w:rsidRPr="00DC0E70">
        <w:t>Hobbies technology projects</w:t>
      </w:r>
    </w:p>
    <w:p w:rsidR="000A1173" w:rsidRPr="00DD41F5" w:rsidRDefault="000A1173" w:rsidP="000A1173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D41F5">
        <w:rPr>
          <w:rFonts w:asciiTheme="minorHAnsi" w:hAnsiTheme="minorHAnsi"/>
          <w:sz w:val="22"/>
          <w:szCs w:val="22"/>
        </w:rPr>
        <w:t>Students have completed Blue CREST projects by inventing:</w:t>
      </w:r>
    </w:p>
    <w:p w:rsidR="000A1173" w:rsidRPr="00DD41F5" w:rsidRDefault="000A1173" w:rsidP="000A1173">
      <w:pPr>
        <w:numPr>
          <w:ilvl w:val="0"/>
          <w:numId w:val="18"/>
        </w:numPr>
        <w:spacing w:after="0" w:line="240" w:lineRule="auto"/>
        <w:ind w:left="714" w:hanging="357"/>
      </w:pPr>
      <w:r w:rsidRPr="00DD41F5">
        <w:t>a way to make paper out of grass</w:t>
      </w:r>
    </w:p>
    <w:p w:rsidR="000A1173" w:rsidRPr="00DD41F5" w:rsidRDefault="000A1173" w:rsidP="000A1173">
      <w:pPr>
        <w:numPr>
          <w:ilvl w:val="0"/>
          <w:numId w:val="18"/>
        </w:numPr>
        <w:spacing w:after="0" w:line="240" w:lineRule="auto"/>
        <w:ind w:left="714" w:hanging="357"/>
      </w:pPr>
      <w:r w:rsidRPr="00DD41F5">
        <w:t>underwater boots</w:t>
      </w:r>
    </w:p>
    <w:p w:rsidR="000A1173" w:rsidRPr="00DD41F5" w:rsidRDefault="000A1173" w:rsidP="000A1173">
      <w:pPr>
        <w:numPr>
          <w:ilvl w:val="0"/>
          <w:numId w:val="18"/>
        </w:numPr>
        <w:spacing w:after="0" w:line="240" w:lineRule="auto"/>
        <w:ind w:left="714" w:hanging="357"/>
      </w:pPr>
      <w:r w:rsidRPr="00DD41F5">
        <w:t>a redesigned clarinet</w:t>
      </w:r>
    </w:p>
    <w:p w:rsidR="000A1173" w:rsidRPr="00DD41F5" w:rsidRDefault="000A1173" w:rsidP="000A1173">
      <w:pPr>
        <w:numPr>
          <w:ilvl w:val="0"/>
          <w:numId w:val="18"/>
        </w:numPr>
        <w:spacing w:after="0" w:line="240" w:lineRule="auto"/>
        <w:ind w:left="714" w:hanging="357"/>
      </w:pPr>
      <w:r w:rsidRPr="00DD41F5">
        <w:t>a hovercraft and an environmentally friendly leisure craft</w:t>
      </w:r>
    </w:p>
    <w:p w:rsidR="000A1173" w:rsidRPr="00DD41F5" w:rsidRDefault="000A1173" w:rsidP="000A1173">
      <w:pPr>
        <w:numPr>
          <w:ilvl w:val="0"/>
          <w:numId w:val="18"/>
        </w:numPr>
        <w:spacing w:after="0" w:line="240" w:lineRule="auto"/>
        <w:ind w:left="714" w:hanging="357"/>
      </w:pPr>
      <w:proofErr w:type="gramStart"/>
      <w:r w:rsidRPr="00DD41F5">
        <w:t>a</w:t>
      </w:r>
      <w:proofErr w:type="gramEnd"/>
      <w:r w:rsidRPr="00DD41F5">
        <w:t xml:space="preserve"> high wind speed indicator.</w:t>
      </w:r>
    </w:p>
    <w:p w:rsidR="000A1173" w:rsidRPr="00DC0E70" w:rsidRDefault="000A1173" w:rsidP="00DC0E70">
      <w:pPr>
        <w:pStyle w:val="Heading3"/>
      </w:pPr>
      <w:bookmarkStart w:id="5" w:name="aother"/>
      <w:bookmarkEnd w:id="5"/>
      <w:r w:rsidRPr="00DC0E70">
        <w:t>Other technology projects</w:t>
      </w:r>
    </w:p>
    <w:p w:rsidR="000A1173" w:rsidRPr="00DD41F5" w:rsidRDefault="000A1173" w:rsidP="000A1173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D41F5">
        <w:rPr>
          <w:rFonts w:asciiTheme="minorHAnsi" w:hAnsiTheme="minorHAnsi"/>
          <w:sz w:val="22"/>
          <w:szCs w:val="22"/>
        </w:rPr>
        <w:t>Students have completed Blue CREST projects by inventing:</w:t>
      </w:r>
    </w:p>
    <w:p w:rsidR="000A1173" w:rsidRPr="00DD41F5" w:rsidRDefault="000A1173" w:rsidP="000A1173">
      <w:pPr>
        <w:numPr>
          <w:ilvl w:val="0"/>
          <w:numId w:val="19"/>
        </w:numPr>
        <w:spacing w:after="0" w:line="240" w:lineRule="auto"/>
      </w:pPr>
      <w:r w:rsidRPr="00DD41F5">
        <w:t>an automatic light</w:t>
      </w:r>
    </w:p>
    <w:p w:rsidR="000A1173" w:rsidRPr="00DD41F5" w:rsidRDefault="000A1173" w:rsidP="000A1173">
      <w:pPr>
        <w:numPr>
          <w:ilvl w:val="0"/>
          <w:numId w:val="19"/>
        </w:numPr>
        <w:spacing w:after="0" w:line="240" w:lineRule="auto"/>
      </w:pPr>
      <w:r w:rsidRPr="00DD41F5">
        <w:t>an electric car</w:t>
      </w:r>
    </w:p>
    <w:p w:rsidR="000A1173" w:rsidRPr="00DD41F5" w:rsidRDefault="000A1173" w:rsidP="000A1173">
      <w:pPr>
        <w:numPr>
          <w:ilvl w:val="0"/>
          <w:numId w:val="19"/>
        </w:numPr>
        <w:spacing w:after="0" w:line="240" w:lineRule="auto"/>
      </w:pPr>
      <w:r w:rsidRPr="00DD41F5">
        <w:t>portable power</w:t>
      </w:r>
    </w:p>
    <w:p w:rsidR="000A1173" w:rsidRPr="00DD41F5" w:rsidRDefault="000A1173" w:rsidP="000A1173">
      <w:pPr>
        <w:numPr>
          <w:ilvl w:val="0"/>
          <w:numId w:val="19"/>
        </w:numPr>
        <w:spacing w:after="0" w:line="240" w:lineRule="auto"/>
      </w:pPr>
      <w:r w:rsidRPr="00DD41F5">
        <w:t>a submarine that can transport cargo</w:t>
      </w:r>
    </w:p>
    <w:p w:rsidR="000A1173" w:rsidRPr="00DD41F5" w:rsidRDefault="000A1173" w:rsidP="000A1173">
      <w:pPr>
        <w:numPr>
          <w:ilvl w:val="0"/>
          <w:numId w:val="19"/>
        </w:numPr>
        <w:spacing w:after="0" w:line="240" w:lineRule="auto"/>
      </w:pPr>
      <w:proofErr w:type="gramStart"/>
      <w:r w:rsidRPr="00DD41F5">
        <w:t>a</w:t>
      </w:r>
      <w:proofErr w:type="gramEnd"/>
      <w:r w:rsidRPr="00DD41F5">
        <w:t xml:space="preserve"> better hot air balloon.</w:t>
      </w:r>
    </w:p>
    <w:p w:rsidR="000A1173" w:rsidRPr="004B0396" w:rsidRDefault="000A1173" w:rsidP="000A1173"/>
    <w:p w:rsidR="000A1173" w:rsidRPr="003C3FD1" w:rsidRDefault="000A1173" w:rsidP="000A1173">
      <w:bookmarkStart w:id="6" w:name="_GoBack"/>
      <w:bookmarkEnd w:id="6"/>
    </w:p>
    <w:p w:rsidR="000741EF" w:rsidRPr="000A1173" w:rsidRDefault="000741EF" w:rsidP="000A1173"/>
    <w:sectPr w:rsidR="000741EF" w:rsidRPr="000A1173" w:rsidSect="005A2DC1">
      <w:headerReference w:type="default" r:id="rId10"/>
      <w:footerReference w:type="default" r:id="rId11"/>
      <w:headerReference w:type="first" r:id="rId12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4B" w:rsidRDefault="003D784B">
      <w:r>
        <w:separator/>
      </w:r>
    </w:p>
  </w:endnote>
  <w:endnote w:type="continuationSeparator" w:id="0">
    <w:p w:rsidR="003D784B" w:rsidRDefault="003D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26" w:rsidRPr="007C1526" w:rsidRDefault="007C1526" w:rsidP="007C1526">
    <w:pPr>
      <w:pStyle w:val="ListParagraph"/>
      <w:kinsoku w:val="0"/>
      <w:overflowPunct w:val="0"/>
      <w:spacing w:line="184" w:lineRule="exact"/>
      <w:ind w:right="103"/>
      <w:jc w:val="right"/>
      <w:rPr>
        <w:rFonts w:ascii="Arial" w:hAnsi="Arial" w:cs="Arial"/>
        <w:sz w:val="18"/>
        <w:szCs w:val="18"/>
        <w:lang w:val="en-AU" w:bidi="ar-SA"/>
      </w:rPr>
    </w:pPr>
    <w:r>
      <w:ptab w:relativeTo="margin" w:alignment="center" w:leader="none"/>
    </w:r>
    <w:r>
      <w:ptab w:relativeTo="margin" w:alignment="right" w:leader="none"/>
    </w:r>
    <w:r w:rsidRPr="007C1526">
      <w:rPr>
        <w:rFonts w:ascii="Arial" w:hAnsi="Arial" w:cs="Arial"/>
        <w:b/>
        <w:bCs/>
        <w:spacing w:val="-1"/>
        <w:sz w:val="18"/>
        <w:szCs w:val="18"/>
        <w:lang w:val="en-AU" w:bidi="ar-SA"/>
      </w:rPr>
      <w:t>CSIRO</w:t>
    </w:r>
    <w:r w:rsidRPr="007C1526">
      <w:rPr>
        <w:rFonts w:ascii="Arial" w:hAnsi="Arial" w:cs="Arial"/>
        <w:b/>
        <w:bCs/>
        <w:spacing w:val="49"/>
        <w:sz w:val="18"/>
        <w:szCs w:val="18"/>
        <w:lang w:val="en-AU" w:bidi="ar-SA"/>
      </w:rPr>
      <w:t xml:space="preserve"> </w:t>
    </w:r>
    <w:r w:rsidRPr="007C1526">
      <w:rPr>
        <w:rFonts w:ascii="Arial" w:hAnsi="Arial" w:cs="Arial"/>
        <w:spacing w:val="-1"/>
        <w:sz w:val="18"/>
        <w:szCs w:val="18"/>
        <w:lang w:val="en-AU" w:bidi="ar-SA"/>
      </w:rPr>
      <w:t>CREST</w:t>
    </w:r>
    <w:r w:rsidRPr="007C1526">
      <w:rPr>
        <w:rFonts w:ascii="Arial" w:hAnsi="Arial" w:cs="Arial"/>
        <w:spacing w:val="-2"/>
        <w:sz w:val="18"/>
        <w:szCs w:val="18"/>
        <w:lang w:val="en-AU" w:bidi="ar-SA"/>
      </w:rPr>
      <w:t xml:space="preserve"> </w:t>
    </w:r>
    <w:r w:rsidRPr="007C1526">
      <w:rPr>
        <w:rFonts w:ascii="Arial" w:hAnsi="Arial" w:cs="Arial"/>
        <w:spacing w:val="-1"/>
        <w:sz w:val="18"/>
        <w:szCs w:val="18"/>
        <w:lang w:val="en-AU" w:bidi="ar-SA"/>
      </w:rPr>
      <w:t>Awards</w:t>
    </w:r>
    <w:r w:rsidRPr="007C1526">
      <w:rPr>
        <w:rFonts w:ascii="Arial" w:hAnsi="Arial" w:cs="Arial"/>
        <w:spacing w:val="1"/>
        <w:sz w:val="18"/>
        <w:szCs w:val="18"/>
        <w:lang w:val="en-AU" w:bidi="ar-SA"/>
      </w:rPr>
      <w:t xml:space="preserve"> </w:t>
    </w:r>
    <w:r w:rsidRPr="007C1526">
      <w:rPr>
        <w:rFonts w:ascii="Arial" w:hAnsi="Arial" w:cs="Arial"/>
        <w:sz w:val="18"/>
        <w:szCs w:val="18"/>
        <w:lang w:val="en-AU" w:bidi="ar-SA"/>
      </w:rPr>
      <w:t>program</w:t>
    </w:r>
  </w:p>
  <w:p w:rsidR="00760369" w:rsidRDefault="00760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4B" w:rsidRDefault="003D784B">
      <w:r>
        <w:separator/>
      </w:r>
    </w:p>
  </w:footnote>
  <w:footnote w:type="continuationSeparator" w:id="0">
    <w:p w:rsidR="003D784B" w:rsidRDefault="003D7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10" w:rsidRDefault="00DE5437">
    <w:pPr>
      <w:pStyle w:val="Header"/>
    </w:pPr>
    <w:r>
      <w:rPr>
        <w:noProof/>
        <w:lang w:val="en-AU" w:eastAsia="en-AU" w:bidi="ar-SA"/>
      </w:rPr>
      <w:pict>
        <v:group id="Group 51" o:spid="_x0000_s4103" style="position:absolute;margin-left:-4.6pt;margin-top:9.6pt;width:485.6pt;height:103.6pt;z-index:251666432" coordorigin="1142,889" coordsize="971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4105" type="#_x0000_t202" style="position:absolute;left:1142;top:1729;width:9712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<v:textbox inset="0,0,0,0">
              <w:txbxContent>
                <w:p w:rsidR="005A2DC1" w:rsidRDefault="005A2DC1" w:rsidP="005A2DC1">
                  <w:pPr>
                    <w:pStyle w:val="address"/>
                    <w:tabs>
                      <w:tab w:val="left" w:pos="360"/>
                    </w:tabs>
                    <w:spacing w:after="0" w:line="240" w:lineRule="auto"/>
                  </w:pPr>
                  <w:r w:rsidRPr="000F3130">
                    <w:rPr>
                      <w:b/>
                    </w:rPr>
                    <w:t>ABN</w:t>
                  </w:r>
                  <w:r w:rsidRPr="00CE420F">
                    <w:t xml:space="preserve"> 41 687 119 230</w:t>
                  </w:r>
                </w:p>
                <w:p w:rsidR="005A2DC1" w:rsidRPr="001C3D49" w:rsidRDefault="005A2DC1" w:rsidP="005A2DC1">
                  <w:pPr>
                    <w:pStyle w:val="Title"/>
                    <w:jc w:val="center"/>
                    <w:rPr>
                      <w:sz w:val="72"/>
                      <w:szCs w:val="72"/>
                    </w:rPr>
                  </w:pPr>
                  <w:r w:rsidRPr="001C3D49">
                    <w:rPr>
                      <w:sz w:val="72"/>
                      <w:szCs w:val="72"/>
                    </w:rPr>
                    <w:t>CREST</w:t>
                  </w:r>
                </w:p>
              </w:txbxContent>
            </v:textbox>
          </v:shape>
          <v:shape id="Text Box 53" o:spid="_x0000_s4104" type="#_x0000_t202" style="position:absolute;left:1142;top:889;width:5572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<v:textbox inset="0,0,0,0">
              <w:txbxContent>
                <w:p w:rsidR="005A2DC1" w:rsidRPr="00BE089F" w:rsidRDefault="005A2DC1" w:rsidP="005A2DC1">
                  <w:pPr>
                    <w:pStyle w:val="BusinessUnitName"/>
                    <w:rPr>
                      <w:color w:val="FFFFFF" w:themeColor="background1"/>
                    </w:rPr>
                  </w:pPr>
                  <w:r w:rsidRPr="00BE089F">
                    <w:rPr>
                      <w:color w:val="FFFFFF" w:themeColor="background1"/>
                    </w:rPr>
                    <w:t>eDUCATION AND oUTREACH</w:t>
                  </w:r>
                </w:p>
                <w:p w:rsidR="005A2DC1" w:rsidRPr="001C3137" w:rsidRDefault="005A2DC1" w:rsidP="005A2DC1">
                  <w:pPr>
                    <w:pStyle w:val="Headerurl"/>
                    <w:rPr>
                      <w:noProof/>
                    </w:rPr>
                  </w:pPr>
                </w:p>
              </w:txbxContent>
            </v:textbox>
          </v:shape>
          <w10:wrap type="square"/>
        </v:group>
      </w:pict>
    </w:r>
    <w:r w:rsidR="005A2DC1" w:rsidRPr="005A2DC1">
      <w:rPr>
        <w:noProof/>
        <w:lang w:val="en-AU" w:eastAsia="en-AU" w:bidi="ar-SA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column">
            <wp:posOffset>-898525</wp:posOffset>
          </wp:positionH>
          <wp:positionV relativeFrom="page">
            <wp:posOffset>-33020</wp:posOffset>
          </wp:positionV>
          <wp:extent cx="7822565" cy="1487170"/>
          <wp:effectExtent l="19050" t="0" r="6985" b="0"/>
          <wp:wrapNone/>
          <wp:docPr id="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56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 w:bidi="ar-SA"/>
      </w:rPr>
      <w:pict>
        <v:group id="Group 46" o:spid="_x0000_s4100" style="position:absolute;margin-left:6.15pt;margin-top:13.45pt;width:485.6pt;height:103.6pt;z-index:-251654144;mso-position-horizontal-relative:text;mso-position-vertical-relative:text" coordorigin="1142,889" coordsize="971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">
          <v:shape id="Text Box 47" o:spid="_x0000_s4102" type="#_x0000_t202" style="position:absolute;left:1142;top:1729;width:9712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<v:textbox inset="0,0,0,0">
              <w:txbxContent>
                <w:p w:rsidR="004A4C61" w:rsidRDefault="004A4C61" w:rsidP="004A4C61">
                  <w:pPr>
                    <w:pStyle w:val="address"/>
                    <w:tabs>
                      <w:tab w:val="left" w:pos="360"/>
                    </w:tabs>
                  </w:pPr>
                </w:p>
                <w:p w:rsidR="004A4C61" w:rsidRPr="00200B10" w:rsidRDefault="004A4C61" w:rsidP="001C3D49">
                  <w:pPr>
                    <w:pStyle w:val="address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  <v:shape id="Text Box 48" o:spid="_x0000_s4101" type="#_x0000_t202" style="position:absolute;left:1142;top:889;width:5572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<v:textbox inset="0,0,0,0">
              <w:txbxContent>
                <w:p w:rsidR="004A4C61" w:rsidRDefault="004A4C61" w:rsidP="004A4C61">
                  <w:pPr>
                    <w:pStyle w:val="BusinessUnitName"/>
                  </w:pPr>
                  <w:r>
                    <w:t>Education and Outreach</w:t>
                  </w:r>
                </w:p>
                <w:p w:rsidR="004A4C61" w:rsidRPr="001C3137" w:rsidRDefault="004A4C61" w:rsidP="004A4C61">
                  <w:pPr>
                    <w:pStyle w:val="Headerurl"/>
                    <w:rPr>
                      <w:noProof/>
                    </w:rPr>
                  </w:pP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30" w:rsidRPr="00C86E28" w:rsidRDefault="00DE5437" w:rsidP="00C86E28">
    <w:pPr>
      <w:pStyle w:val="Header"/>
    </w:pPr>
    <w:r>
      <w:rPr>
        <w:noProof/>
        <w:lang w:val="en-AU" w:eastAsia="en-AU" w:bidi="ar-SA"/>
      </w:rPr>
      <w:pict>
        <v:group id="Group 44" o:spid="_x0000_s4097" style="position:absolute;margin-left:.4pt;margin-top:9pt;width:485.6pt;height:103.6pt;z-index:251663360" coordorigin="1142,889" coordsize="971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099" type="#_x0000_t202" style="position:absolute;left:1142;top:1729;width:9712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1C5BC8" w:rsidRPr="001C5BC8" w:rsidRDefault="001C5BC8" w:rsidP="001C5BC8">
                  <w:pPr>
                    <w:pStyle w:val="address"/>
                    <w:tabs>
                      <w:tab w:val="left" w:pos="360"/>
                    </w:tabs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1C5BC8">
                    <w:rPr>
                      <w:b/>
                      <w:sz w:val="22"/>
                      <w:szCs w:val="22"/>
                    </w:rPr>
                    <w:t>EDUCATION AND OUTREACH</w:t>
                  </w:r>
                </w:p>
                <w:p w:rsidR="00BD6EE2" w:rsidRDefault="00BD6EE2" w:rsidP="001C5BC8">
                  <w:pPr>
                    <w:pStyle w:val="address"/>
                    <w:tabs>
                      <w:tab w:val="left" w:pos="360"/>
                    </w:tabs>
                    <w:spacing w:after="0" w:line="240" w:lineRule="auto"/>
                  </w:pPr>
                  <w:r w:rsidRPr="000F3130">
                    <w:rPr>
                      <w:b/>
                    </w:rPr>
                    <w:t>ABN</w:t>
                  </w:r>
                  <w:r w:rsidRPr="00CE420F">
                    <w:t xml:space="preserve"> 41 687 119 230</w:t>
                  </w:r>
                </w:p>
                <w:p w:rsidR="00C86E28" w:rsidRPr="001C3D49" w:rsidRDefault="001C3D49" w:rsidP="001C3D49">
                  <w:pPr>
                    <w:pStyle w:val="Title"/>
                    <w:jc w:val="center"/>
                    <w:rPr>
                      <w:sz w:val="72"/>
                      <w:szCs w:val="72"/>
                    </w:rPr>
                  </w:pPr>
                  <w:r w:rsidRPr="001C3D49">
                    <w:rPr>
                      <w:sz w:val="72"/>
                      <w:szCs w:val="72"/>
                    </w:rPr>
                    <w:t>CREST</w:t>
                  </w:r>
                  <w:r w:rsidR="000741EF">
                    <w:rPr>
                      <w:sz w:val="72"/>
                      <w:szCs w:val="72"/>
                    </w:rPr>
                    <w:t xml:space="preserve"> – </w:t>
                  </w:r>
                  <w:r w:rsidR="000741EF" w:rsidRPr="000741EF">
                    <w:rPr>
                      <w:rStyle w:val="Heading1Char"/>
                      <w:sz w:val="48"/>
                      <w:szCs w:val="48"/>
                    </w:rPr>
                    <w:t>Foundation Activity</w:t>
                  </w:r>
                </w:p>
              </w:txbxContent>
            </v:textbox>
          </v:shape>
          <v:shape id="Text Box 40" o:spid="_x0000_s4098" type="#_x0000_t202" style="position:absolute;left:1142;top:889;width:5572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:rsidR="00BD6EE2" w:rsidRPr="00BE089F" w:rsidRDefault="00881BD2" w:rsidP="00BD6EE2">
                  <w:pPr>
                    <w:pStyle w:val="BusinessUnitName"/>
                    <w:rPr>
                      <w:color w:val="FFFFFF" w:themeColor="background1"/>
                    </w:rPr>
                  </w:pPr>
                  <w:r w:rsidRPr="00BE089F">
                    <w:rPr>
                      <w:color w:val="FFFFFF" w:themeColor="background1"/>
                    </w:rPr>
                    <w:t>eDUCATION AND oUTREACH</w:t>
                  </w:r>
                </w:p>
                <w:p w:rsidR="00C86E28" w:rsidRPr="001C3137" w:rsidRDefault="00C86E28" w:rsidP="00C86E28">
                  <w:pPr>
                    <w:pStyle w:val="Headerurl"/>
                    <w:rPr>
                      <w:noProof/>
                    </w:rPr>
                  </w:pPr>
                </w:p>
              </w:txbxContent>
            </v:textbox>
          </v:shape>
          <w10:wrap type="square"/>
        </v:group>
      </w:pict>
    </w:r>
    <w:r w:rsidR="00A96E38">
      <w:rPr>
        <w:noProof/>
        <w:lang w:val="en-AU" w:eastAsia="en-AU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-848995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"/>
      <w:lvlJc w:val="left"/>
      <w:pPr>
        <w:ind w:left="1181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26" w:hanging="361"/>
      </w:pPr>
    </w:lvl>
    <w:lvl w:ilvl="2">
      <w:numFmt w:val="bullet"/>
      <w:lvlText w:val="•"/>
      <w:lvlJc w:val="left"/>
      <w:pPr>
        <w:ind w:left="2670" w:hanging="361"/>
      </w:pPr>
    </w:lvl>
    <w:lvl w:ilvl="3">
      <w:numFmt w:val="bullet"/>
      <w:lvlText w:val="•"/>
      <w:lvlJc w:val="left"/>
      <w:pPr>
        <w:ind w:left="3415" w:hanging="361"/>
      </w:pPr>
    </w:lvl>
    <w:lvl w:ilvl="4">
      <w:numFmt w:val="bullet"/>
      <w:lvlText w:val="•"/>
      <w:lvlJc w:val="left"/>
      <w:pPr>
        <w:ind w:left="4159" w:hanging="361"/>
      </w:pPr>
    </w:lvl>
    <w:lvl w:ilvl="5">
      <w:numFmt w:val="bullet"/>
      <w:lvlText w:val="•"/>
      <w:lvlJc w:val="left"/>
      <w:pPr>
        <w:ind w:left="4904" w:hanging="361"/>
      </w:pPr>
    </w:lvl>
    <w:lvl w:ilvl="6">
      <w:numFmt w:val="bullet"/>
      <w:lvlText w:val="•"/>
      <w:lvlJc w:val="left"/>
      <w:pPr>
        <w:ind w:left="5648" w:hanging="361"/>
      </w:pPr>
    </w:lvl>
    <w:lvl w:ilvl="7">
      <w:numFmt w:val="bullet"/>
      <w:lvlText w:val="•"/>
      <w:lvlJc w:val="left"/>
      <w:pPr>
        <w:ind w:left="6393" w:hanging="361"/>
      </w:pPr>
    </w:lvl>
    <w:lvl w:ilvl="8">
      <w:numFmt w:val="bullet"/>
      <w:lvlText w:val="•"/>
      <w:lvlJc w:val="left"/>
      <w:pPr>
        <w:ind w:left="7137" w:hanging="361"/>
      </w:pPr>
    </w:lvl>
  </w:abstractNum>
  <w:abstractNum w:abstractNumId="11">
    <w:nsid w:val="00000403"/>
    <w:multiLevelType w:val="multilevel"/>
    <w:tmpl w:val="00000886"/>
    <w:lvl w:ilvl="0">
      <w:numFmt w:val="bullet"/>
      <w:lvlText w:val=""/>
      <w:lvlJc w:val="left"/>
      <w:pPr>
        <w:ind w:left="115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00" w:hanging="360"/>
      </w:pPr>
    </w:lvl>
    <w:lvl w:ilvl="2">
      <w:numFmt w:val="bullet"/>
      <w:lvlText w:val="•"/>
      <w:lvlJc w:val="left"/>
      <w:pPr>
        <w:ind w:left="2647" w:hanging="360"/>
      </w:pPr>
    </w:lvl>
    <w:lvl w:ilvl="3">
      <w:numFmt w:val="bullet"/>
      <w:lvlText w:val="•"/>
      <w:lvlJc w:val="left"/>
      <w:pPr>
        <w:ind w:left="3394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4889" w:hanging="360"/>
      </w:pPr>
    </w:lvl>
    <w:lvl w:ilvl="6">
      <w:numFmt w:val="bullet"/>
      <w:lvlText w:val="•"/>
      <w:lvlJc w:val="left"/>
      <w:pPr>
        <w:ind w:left="5636" w:hanging="360"/>
      </w:pPr>
    </w:lvl>
    <w:lvl w:ilvl="7">
      <w:numFmt w:val="bullet"/>
      <w:lvlText w:val="•"/>
      <w:lvlJc w:val="left"/>
      <w:pPr>
        <w:ind w:left="6384" w:hanging="360"/>
      </w:pPr>
    </w:lvl>
    <w:lvl w:ilvl="8">
      <w:numFmt w:val="bullet"/>
      <w:lvlText w:val="•"/>
      <w:lvlJc w:val="left"/>
      <w:pPr>
        <w:ind w:left="7131" w:hanging="360"/>
      </w:pPr>
    </w:lvl>
  </w:abstractNum>
  <w:abstractNum w:abstractNumId="12">
    <w:nsid w:val="00000404"/>
    <w:multiLevelType w:val="multilevel"/>
    <w:tmpl w:val="00000887"/>
    <w:lvl w:ilvl="0">
      <w:numFmt w:val="bullet"/>
      <w:lvlText w:val=""/>
      <w:lvlJc w:val="left"/>
      <w:pPr>
        <w:ind w:left="1181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26" w:hanging="361"/>
      </w:pPr>
    </w:lvl>
    <w:lvl w:ilvl="2">
      <w:numFmt w:val="bullet"/>
      <w:lvlText w:val="•"/>
      <w:lvlJc w:val="left"/>
      <w:pPr>
        <w:ind w:left="2670" w:hanging="361"/>
      </w:pPr>
    </w:lvl>
    <w:lvl w:ilvl="3">
      <w:numFmt w:val="bullet"/>
      <w:lvlText w:val="•"/>
      <w:lvlJc w:val="left"/>
      <w:pPr>
        <w:ind w:left="3415" w:hanging="361"/>
      </w:pPr>
    </w:lvl>
    <w:lvl w:ilvl="4">
      <w:numFmt w:val="bullet"/>
      <w:lvlText w:val="•"/>
      <w:lvlJc w:val="left"/>
      <w:pPr>
        <w:ind w:left="4159" w:hanging="361"/>
      </w:pPr>
    </w:lvl>
    <w:lvl w:ilvl="5">
      <w:numFmt w:val="bullet"/>
      <w:lvlText w:val="•"/>
      <w:lvlJc w:val="left"/>
      <w:pPr>
        <w:ind w:left="4904" w:hanging="361"/>
      </w:pPr>
    </w:lvl>
    <w:lvl w:ilvl="6">
      <w:numFmt w:val="bullet"/>
      <w:lvlText w:val="•"/>
      <w:lvlJc w:val="left"/>
      <w:pPr>
        <w:ind w:left="5648" w:hanging="361"/>
      </w:pPr>
    </w:lvl>
    <w:lvl w:ilvl="7">
      <w:numFmt w:val="bullet"/>
      <w:lvlText w:val="•"/>
      <w:lvlJc w:val="left"/>
      <w:pPr>
        <w:ind w:left="6393" w:hanging="361"/>
      </w:pPr>
    </w:lvl>
    <w:lvl w:ilvl="8">
      <w:numFmt w:val="bullet"/>
      <w:lvlText w:val="•"/>
      <w:lvlJc w:val="left"/>
      <w:pPr>
        <w:ind w:left="7137" w:hanging="361"/>
      </w:pPr>
    </w:lvl>
  </w:abstractNum>
  <w:abstractNum w:abstractNumId="13">
    <w:nsid w:val="013D2DDF"/>
    <w:multiLevelType w:val="hybridMultilevel"/>
    <w:tmpl w:val="EB3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371D8C"/>
    <w:multiLevelType w:val="hybridMultilevel"/>
    <w:tmpl w:val="80E091B0"/>
    <w:lvl w:ilvl="0" w:tplc="A78AF9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9601F"/>
    <w:multiLevelType w:val="multilevel"/>
    <w:tmpl w:val="BF9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F558EA"/>
    <w:multiLevelType w:val="multilevel"/>
    <w:tmpl w:val="B13C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CE77D2"/>
    <w:multiLevelType w:val="multilevel"/>
    <w:tmpl w:val="02F2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44459B"/>
    <w:multiLevelType w:val="hybridMultilevel"/>
    <w:tmpl w:val="40C063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D371A"/>
    <w:multiLevelType w:val="multilevel"/>
    <w:tmpl w:val="45BA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6B1A7A"/>
    <w:multiLevelType w:val="hybridMultilevel"/>
    <w:tmpl w:val="BC267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66B"/>
    <w:multiLevelType w:val="hybridMultilevel"/>
    <w:tmpl w:val="D616A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B0CB3"/>
    <w:multiLevelType w:val="hybridMultilevel"/>
    <w:tmpl w:val="B1EC286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12256"/>
    <w:multiLevelType w:val="hybridMultilevel"/>
    <w:tmpl w:val="EB98A7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B43B4"/>
    <w:multiLevelType w:val="multilevel"/>
    <w:tmpl w:val="1D5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35032"/>
    <w:multiLevelType w:val="hybridMultilevel"/>
    <w:tmpl w:val="BBC064E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C0E77"/>
    <w:multiLevelType w:val="hybridMultilevel"/>
    <w:tmpl w:val="1F7A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10AB5"/>
    <w:multiLevelType w:val="hybridMultilevel"/>
    <w:tmpl w:val="032C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C7BF7"/>
    <w:multiLevelType w:val="multilevel"/>
    <w:tmpl w:val="281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24FD2"/>
    <w:multiLevelType w:val="multilevel"/>
    <w:tmpl w:val="EDD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E6742"/>
    <w:multiLevelType w:val="hybridMultilevel"/>
    <w:tmpl w:val="31C01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19"/>
  </w:num>
  <w:num w:numId="14">
    <w:abstractNumId w:val="17"/>
  </w:num>
  <w:num w:numId="15">
    <w:abstractNumId w:val="29"/>
  </w:num>
  <w:num w:numId="16">
    <w:abstractNumId w:val="16"/>
  </w:num>
  <w:num w:numId="17">
    <w:abstractNumId w:val="15"/>
  </w:num>
  <w:num w:numId="18">
    <w:abstractNumId w:val="24"/>
  </w:num>
  <w:num w:numId="19">
    <w:abstractNumId w:val="28"/>
  </w:num>
  <w:num w:numId="20">
    <w:abstractNumId w:val="12"/>
  </w:num>
  <w:num w:numId="21">
    <w:abstractNumId w:val="11"/>
  </w:num>
  <w:num w:numId="22">
    <w:abstractNumId w:val="10"/>
  </w:num>
  <w:num w:numId="23">
    <w:abstractNumId w:val="21"/>
  </w:num>
  <w:num w:numId="24">
    <w:abstractNumId w:val="13"/>
  </w:num>
  <w:num w:numId="25">
    <w:abstractNumId w:val="27"/>
  </w:num>
  <w:num w:numId="26">
    <w:abstractNumId w:val="26"/>
  </w:num>
  <w:num w:numId="27">
    <w:abstractNumId w:val="20"/>
  </w:num>
  <w:num w:numId="28">
    <w:abstractNumId w:val="18"/>
  </w:num>
  <w:num w:numId="29">
    <w:abstractNumId w:val="25"/>
  </w:num>
  <w:num w:numId="30">
    <w:abstractNumId w:val="2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664F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3FCC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1EF"/>
    <w:rsid w:val="00074345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173"/>
    <w:rsid w:val="000A1762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1711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4C43"/>
    <w:rsid w:val="00165B87"/>
    <w:rsid w:val="00166253"/>
    <w:rsid w:val="001666E4"/>
    <w:rsid w:val="00170ECD"/>
    <w:rsid w:val="00173AA0"/>
    <w:rsid w:val="0017592E"/>
    <w:rsid w:val="00177421"/>
    <w:rsid w:val="001777DA"/>
    <w:rsid w:val="00177BC5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38FF"/>
    <w:rsid w:val="001C3D49"/>
    <w:rsid w:val="001C5BC8"/>
    <w:rsid w:val="001C5E18"/>
    <w:rsid w:val="001C5F65"/>
    <w:rsid w:val="001C63EF"/>
    <w:rsid w:val="001D2CB3"/>
    <w:rsid w:val="001D3E13"/>
    <w:rsid w:val="001D4A7E"/>
    <w:rsid w:val="001D6094"/>
    <w:rsid w:val="001E0CAD"/>
    <w:rsid w:val="001E2E6E"/>
    <w:rsid w:val="001E3630"/>
    <w:rsid w:val="001F1A26"/>
    <w:rsid w:val="001F1B9A"/>
    <w:rsid w:val="001F272E"/>
    <w:rsid w:val="00200191"/>
    <w:rsid w:val="002009C7"/>
    <w:rsid w:val="00200B10"/>
    <w:rsid w:val="00201B1F"/>
    <w:rsid w:val="00202090"/>
    <w:rsid w:val="00204716"/>
    <w:rsid w:val="002052D3"/>
    <w:rsid w:val="002064B8"/>
    <w:rsid w:val="00206763"/>
    <w:rsid w:val="0020747E"/>
    <w:rsid w:val="00210066"/>
    <w:rsid w:val="00211F83"/>
    <w:rsid w:val="00215BF0"/>
    <w:rsid w:val="00220541"/>
    <w:rsid w:val="00221772"/>
    <w:rsid w:val="00222515"/>
    <w:rsid w:val="00223A3E"/>
    <w:rsid w:val="00226B78"/>
    <w:rsid w:val="002276C2"/>
    <w:rsid w:val="00227E97"/>
    <w:rsid w:val="00230C09"/>
    <w:rsid w:val="00232254"/>
    <w:rsid w:val="00232562"/>
    <w:rsid w:val="0023459E"/>
    <w:rsid w:val="00234EAF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625A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3205"/>
    <w:rsid w:val="002B3BF8"/>
    <w:rsid w:val="002B3E9C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3F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197E"/>
    <w:rsid w:val="0034222B"/>
    <w:rsid w:val="0034392A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784B"/>
    <w:rsid w:val="003E22F9"/>
    <w:rsid w:val="003E30AE"/>
    <w:rsid w:val="003E501D"/>
    <w:rsid w:val="003E5871"/>
    <w:rsid w:val="003E666C"/>
    <w:rsid w:val="003F03B4"/>
    <w:rsid w:val="003F0D38"/>
    <w:rsid w:val="003F3915"/>
    <w:rsid w:val="00401A9A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2594"/>
    <w:rsid w:val="004831C1"/>
    <w:rsid w:val="0048681F"/>
    <w:rsid w:val="00491255"/>
    <w:rsid w:val="004923E1"/>
    <w:rsid w:val="0049442F"/>
    <w:rsid w:val="004968B7"/>
    <w:rsid w:val="004A0776"/>
    <w:rsid w:val="004A0BE8"/>
    <w:rsid w:val="004A17CE"/>
    <w:rsid w:val="004A4C61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D6FC1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1FFE"/>
    <w:rsid w:val="005021C3"/>
    <w:rsid w:val="005039D7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3688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2E34"/>
    <w:rsid w:val="00555296"/>
    <w:rsid w:val="00555AB3"/>
    <w:rsid w:val="0055648D"/>
    <w:rsid w:val="0056178B"/>
    <w:rsid w:val="0056311A"/>
    <w:rsid w:val="005633CD"/>
    <w:rsid w:val="005634A7"/>
    <w:rsid w:val="00564DBB"/>
    <w:rsid w:val="0056528F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6D03"/>
    <w:rsid w:val="00590A35"/>
    <w:rsid w:val="005937C8"/>
    <w:rsid w:val="0059758D"/>
    <w:rsid w:val="005A0890"/>
    <w:rsid w:val="005A2DC1"/>
    <w:rsid w:val="005A42A4"/>
    <w:rsid w:val="005A5659"/>
    <w:rsid w:val="005A5B21"/>
    <w:rsid w:val="005A60D8"/>
    <w:rsid w:val="005A6B25"/>
    <w:rsid w:val="005A7DB5"/>
    <w:rsid w:val="005B34C3"/>
    <w:rsid w:val="005B469B"/>
    <w:rsid w:val="005B5075"/>
    <w:rsid w:val="005B5B69"/>
    <w:rsid w:val="005B7557"/>
    <w:rsid w:val="005C14DE"/>
    <w:rsid w:val="005C459A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2EF"/>
    <w:rsid w:val="005E196D"/>
    <w:rsid w:val="005E1DB7"/>
    <w:rsid w:val="005E2F13"/>
    <w:rsid w:val="005E31BE"/>
    <w:rsid w:val="005E385D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0710"/>
    <w:rsid w:val="006212AD"/>
    <w:rsid w:val="006212C3"/>
    <w:rsid w:val="0062521D"/>
    <w:rsid w:val="0062799E"/>
    <w:rsid w:val="0063480C"/>
    <w:rsid w:val="00637AEE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44DA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0CA3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386"/>
    <w:rsid w:val="007148AD"/>
    <w:rsid w:val="00720FAC"/>
    <w:rsid w:val="007223CB"/>
    <w:rsid w:val="00724228"/>
    <w:rsid w:val="00724F57"/>
    <w:rsid w:val="00725665"/>
    <w:rsid w:val="00725B53"/>
    <w:rsid w:val="00726BF1"/>
    <w:rsid w:val="00726C06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1453"/>
    <w:rsid w:val="00742BFD"/>
    <w:rsid w:val="007462D2"/>
    <w:rsid w:val="0074768A"/>
    <w:rsid w:val="00747A64"/>
    <w:rsid w:val="0075022D"/>
    <w:rsid w:val="0075315B"/>
    <w:rsid w:val="00760369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4C54"/>
    <w:rsid w:val="0079664F"/>
    <w:rsid w:val="007970B5"/>
    <w:rsid w:val="00797397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0F2F"/>
    <w:rsid w:val="007C13AC"/>
    <w:rsid w:val="007C1526"/>
    <w:rsid w:val="007C1CAB"/>
    <w:rsid w:val="007C78AC"/>
    <w:rsid w:val="007D0EDA"/>
    <w:rsid w:val="007D1151"/>
    <w:rsid w:val="007D12BD"/>
    <w:rsid w:val="007D2BE3"/>
    <w:rsid w:val="007D390C"/>
    <w:rsid w:val="007D5A24"/>
    <w:rsid w:val="007D5A60"/>
    <w:rsid w:val="007E0784"/>
    <w:rsid w:val="007E296E"/>
    <w:rsid w:val="007F13F4"/>
    <w:rsid w:val="007F1969"/>
    <w:rsid w:val="007F29D2"/>
    <w:rsid w:val="007F377E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2EC6"/>
    <w:rsid w:val="00864CD4"/>
    <w:rsid w:val="00864D76"/>
    <w:rsid w:val="00864EB5"/>
    <w:rsid w:val="008673F1"/>
    <w:rsid w:val="00867AF1"/>
    <w:rsid w:val="0087055E"/>
    <w:rsid w:val="008716FB"/>
    <w:rsid w:val="00871DD0"/>
    <w:rsid w:val="00874CEA"/>
    <w:rsid w:val="0087674F"/>
    <w:rsid w:val="008772C9"/>
    <w:rsid w:val="00877E46"/>
    <w:rsid w:val="00881475"/>
    <w:rsid w:val="00881BD2"/>
    <w:rsid w:val="008823CF"/>
    <w:rsid w:val="0088367A"/>
    <w:rsid w:val="00884007"/>
    <w:rsid w:val="00885F9B"/>
    <w:rsid w:val="00890A6B"/>
    <w:rsid w:val="00892801"/>
    <w:rsid w:val="00892976"/>
    <w:rsid w:val="008951FE"/>
    <w:rsid w:val="0089705C"/>
    <w:rsid w:val="008A1F41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0A82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2102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5D38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67A6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0860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D0DFC"/>
    <w:rsid w:val="009D7766"/>
    <w:rsid w:val="009E132B"/>
    <w:rsid w:val="009E1D19"/>
    <w:rsid w:val="009E217D"/>
    <w:rsid w:val="009F2CD0"/>
    <w:rsid w:val="009F3167"/>
    <w:rsid w:val="009F5112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40AA"/>
    <w:rsid w:val="00AF33CD"/>
    <w:rsid w:val="00AF3F4D"/>
    <w:rsid w:val="00AF40D4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43EC"/>
    <w:rsid w:val="00B15DEE"/>
    <w:rsid w:val="00B163DD"/>
    <w:rsid w:val="00B21284"/>
    <w:rsid w:val="00B2193E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8730C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431F"/>
    <w:rsid w:val="00BB66AB"/>
    <w:rsid w:val="00BB7B63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89F"/>
    <w:rsid w:val="00BE0CE3"/>
    <w:rsid w:val="00BE2F6E"/>
    <w:rsid w:val="00BE3760"/>
    <w:rsid w:val="00BE70C6"/>
    <w:rsid w:val="00BE7249"/>
    <w:rsid w:val="00BF05EC"/>
    <w:rsid w:val="00BF08C7"/>
    <w:rsid w:val="00BF44DE"/>
    <w:rsid w:val="00BF4CF3"/>
    <w:rsid w:val="00BF5EA6"/>
    <w:rsid w:val="00BF5F95"/>
    <w:rsid w:val="00C01321"/>
    <w:rsid w:val="00C02C3A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53B"/>
    <w:rsid w:val="00C64ABC"/>
    <w:rsid w:val="00C64D51"/>
    <w:rsid w:val="00C65D46"/>
    <w:rsid w:val="00C661DC"/>
    <w:rsid w:val="00C67E8A"/>
    <w:rsid w:val="00C71880"/>
    <w:rsid w:val="00C71CB5"/>
    <w:rsid w:val="00C72F41"/>
    <w:rsid w:val="00C732D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6CAC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2662F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6A82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0E70"/>
    <w:rsid w:val="00DC583A"/>
    <w:rsid w:val="00DC5CB2"/>
    <w:rsid w:val="00DC5DB4"/>
    <w:rsid w:val="00DD081C"/>
    <w:rsid w:val="00DD1E0B"/>
    <w:rsid w:val="00DD41F5"/>
    <w:rsid w:val="00DD56AD"/>
    <w:rsid w:val="00DD6210"/>
    <w:rsid w:val="00DD6BA7"/>
    <w:rsid w:val="00DD712C"/>
    <w:rsid w:val="00DD7E16"/>
    <w:rsid w:val="00DE0219"/>
    <w:rsid w:val="00DE2A21"/>
    <w:rsid w:val="00DE305F"/>
    <w:rsid w:val="00DE3B64"/>
    <w:rsid w:val="00DE3E8B"/>
    <w:rsid w:val="00DE49B8"/>
    <w:rsid w:val="00DE5437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3F4D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587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4B9"/>
    <w:rsid w:val="00EB4739"/>
    <w:rsid w:val="00EB4A6B"/>
    <w:rsid w:val="00EB6921"/>
    <w:rsid w:val="00EB7D43"/>
    <w:rsid w:val="00EC2A97"/>
    <w:rsid w:val="00EC4901"/>
    <w:rsid w:val="00EC5C2D"/>
    <w:rsid w:val="00EC7397"/>
    <w:rsid w:val="00EC75DE"/>
    <w:rsid w:val="00EC76CC"/>
    <w:rsid w:val="00EC7DB2"/>
    <w:rsid w:val="00ED0591"/>
    <w:rsid w:val="00ED12F4"/>
    <w:rsid w:val="00ED1602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54BF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80A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32B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9A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A9A"/>
    <w:pPr>
      <w:spacing w:before="480" w:after="0"/>
      <w:contextualSpacing/>
      <w:outlineLvl w:val="0"/>
    </w:pPr>
    <w:rPr>
      <w:rFonts w:ascii="Calibri" w:hAnsi="Calibr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D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A9A"/>
    <w:pPr>
      <w:spacing w:before="200" w:after="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D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D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D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D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D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D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Cs w:val="24"/>
    </w:rPr>
  </w:style>
  <w:style w:type="paragraph" w:styleId="ListParagraph">
    <w:name w:val="List Paragraph"/>
    <w:basedOn w:val="Normal"/>
    <w:uiPriority w:val="1"/>
    <w:qFormat/>
    <w:rsid w:val="001C3D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3D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D49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1A9A"/>
    <w:rPr>
      <w:rFonts w:ascii="Calibri" w:hAnsi="Calibr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3D4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1A9A"/>
    <w:rPr>
      <w:rFonts w:ascii="Calibri" w:hAnsi="Calibr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D4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D4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D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D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D4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D49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A9A"/>
    <w:rPr>
      <w:rFonts w:ascii="Calibri" w:hAnsi="Calibr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1A9A"/>
    <w:rPr>
      <w:rFonts w:ascii="Calibri" w:hAnsi="Calibri"/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C3D49"/>
    <w:rPr>
      <w:b/>
      <w:bCs/>
    </w:rPr>
  </w:style>
  <w:style w:type="character" w:styleId="Emphasis">
    <w:name w:val="Emphasis"/>
    <w:uiPriority w:val="20"/>
    <w:qFormat/>
    <w:rsid w:val="001C3D4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C3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3D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3D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D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D49"/>
    <w:rPr>
      <w:i/>
      <w:iCs/>
    </w:rPr>
  </w:style>
  <w:style w:type="character" w:styleId="SubtleEmphasis">
    <w:name w:val="Subtle Emphasis"/>
    <w:uiPriority w:val="19"/>
    <w:qFormat/>
    <w:rsid w:val="001C3D49"/>
    <w:rPr>
      <w:i/>
      <w:iCs/>
    </w:rPr>
  </w:style>
  <w:style w:type="character" w:styleId="IntenseEmphasis">
    <w:name w:val="Intense Emphasis"/>
    <w:uiPriority w:val="21"/>
    <w:qFormat/>
    <w:rsid w:val="001C3D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3D49"/>
    <w:rPr>
      <w:smallCaps/>
    </w:rPr>
  </w:style>
  <w:style w:type="character" w:styleId="IntenseReference">
    <w:name w:val="Intense Reference"/>
    <w:uiPriority w:val="32"/>
    <w:qFormat/>
    <w:rsid w:val="001C3D4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C3D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D49"/>
    <w:pPr>
      <w:outlineLvl w:val="9"/>
    </w:pPr>
  </w:style>
  <w:style w:type="paragraph" w:styleId="NormalWeb">
    <w:name w:val="Normal (Web)"/>
    <w:basedOn w:val="Normal"/>
    <w:uiPriority w:val="99"/>
    <w:unhideWhenUsed/>
    <w:rsid w:val="001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customStyle="1" w:styleId="Default">
    <w:name w:val="Default"/>
    <w:rsid w:val="0007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 w:bidi="ar-SA"/>
    </w:rPr>
  </w:style>
  <w:style w:type="paragraph" w:customStyle="1" w:styleId="TableParagraph">
    <w:name w:val="Table Paragraph"/>
    <w:basedOn w:val="Normal"/>
    <w:uiPriority w:val="1"/>
    <w:qFormat/>
    <w:rsid w:val="00482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AU" w:bidi="ar-SA"/>
    </w:rPr>
  </w:style>
  <w:style w:type="paragraph" w:styleId="BodyText">
    <w:name w:val="Body Text"/>
    <w:basedOn w:val="Normal"/>
    <w:link w:val="BodyTextChar"/>
    <w:uiPriority w:val="1"/>
    <w:qFormat/>
    <w:rsid w:val="00482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val="en-AU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82594"/>
    <w:rPr>
      <w:rFonts w:ascii="Arial" w:hAnsi="Arial" w:cs="Arial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760369"/>
    <w:rPr>
      <w:b/>
      <w:caps/>
      <w:color w:val="FFFFFF"/>
      <w:spacing w:val="16"/>
    </w:rPr>
  </w:style>
  <w:style w:type="character" w:customStyle="1" w:styleId="FooterChar">
    <w:name w:val="Footer Char"/>
    <w:basedOn w:val="DefaultParagraphFont"/>
    <w:link w:val="Footer"/>
    <w:uiPriority w:val="99"/>
    <w:rsid w:val="00760369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o.au/Portals/Education/Teachers/Classroom-activities/CREST/Bronze-CREST-project-idea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iro.au/Portals/Education/Teachers/Classroom-activities/CREST/Blue-CREST-Spotlight-on-worm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225\AppData\Roaming\Microsoft\Templates\CSIRO_Letterhead_Electronic_1202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611F-B385-443D-8412-0922FC7C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CSIRO_Letterhead_Electronic_120223.dotx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CREST Project Ideas</vt:lpstr>
    </vt:vector>
  </TitlesOfParts>
  <Company>CSIRO</Company>
  <LinksUpToDate>false</LinksUpToDate>
  <CharactersWithSpaces>2695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CREST Project Ideas</dc:title>
  <dc:subject>CREST Project Ideas</dc:subject>
  <dc:creator>Brindley, Lisa (CSIRO Services, Dutton Park)</dc:creator>
  <cp:keywords>CREST, blue, project, ideas, experiment</cp:keywords>
  <cp:lastModifiedBy>Brindley, Lisa (CSIRO Services, Dutton Park)</cp:lastModifiedBy>
  <cp:revision>2</cp:revision>
  <cp:lastPrinted>2014-11-19T00:10:00Z</cp:lastPrinted>
  <dcterms:created xsi:type="dcterms:W3CDTF">2014-12-09T01:49:00Z</dcterms:created>
  <dcterms:modified xsi:type="dcterms:W3CDTF">2014-12-09T01:49:00Z</dcterms:modified>
</cp:coreProperties>
</file>