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C" w:rsidRPr="001C3D49" w:rsidRDefault="007D636C" w:rsidP="001132B9">
      <w:pPr>
        <w:pStyle w:val="Heading1"/>
        <w:spacing w:before="0" w:line="240" w:lineRule="auto"/>
        <w:rPr>
          <w:i/>
        </w:rPr>
      </w:pPr>
      <w:r>
        <w:t>Bronze</w:t>
      </w:r>
      <w:r w:rsidRPr="001C3D49">
        <w:t xml:space="preserve"> CREST Project Ideas</w:t>
      </w:r>
    </w:p>
    <w:p w:rsidR="007D636C" w:rsidRDefault="007D636C" w:rsidP="007D636C">
      <w:pPr>
        <w:spacing w:after="0" w:line="240" w:lineRule="auto"/>
        <w:jc w:val="both"/>
        <w:rPr>
          <w:rFonts w:asciiTheme="minorHAnsi" w:hAnsiTheme="minorHAnsi"/>
        </w:rPr>
      </w:pPr>
      <w:r w:rsidRPr="001C3D49">
        <w:rPr>
          <w:rFonts w:asciiTheme="minorHAnsi" w:hAnsiTheme="minorHAnsi"/>
        </w:rPr>
        <w:t xml:space="preserve">The projects below might give </w:t>
      </w:r>
      <w:r>
        <w:rPr>
          <w:rFonts w:asciiTheme="minorHAnsi" w:hAnsiTheme="minorHAnsi"/>
        </w:rPr>
        <w:t>you some ideas for your own Bronze</w:t>
      </w:r>
      <w:r w:rsidRPr="001C3D49">
        <w:rPr>
          <w:rFonts w:asciiTheme="minorHAnsi" w:hAnsiTheme="minorHAnsi"/>
        </w:rPr>
        <w:t xml:space="preserve"> CREST project topic. </w:t>
      </w:r>
    </w:p>
    <w:p w:rsidR="008C7BAB" w:rsidRPr="001C3D49" w:rsidRDefault="008C7BAB" w:rsidP="007D636C">
      <w:pPr>
        <w:spacing w:after="0" w:line="240" w:lineRule="auto"/>
        <w:jc w:val="both"/>
        <w:rPr>
          <w:rFonts w:asciiTheme="minorHAnsi" w:hAnsiTheme="minorHAnsi"/>
        </w:rPr>
      </w:pPr>
    </w:p>
    <w:p w:rsidR="007D636C" w:rsidRDefault="007D636C" w:rsidP="007D636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en-AU" w:bidi="ar-SA"/>
        </w:rPr>
      </w:pPr>
      <w:r w:rsidRPr="001C3D49">
        <w:rPr>
          <w:rFonts w:asciiTheme="minorHAnsi" w:eastAsia="Times New Roman" w:hAnsiTheme="minorHAnsi" w:cs="Times New Roman"/>
          <w:lang w:eastAsia="en-AU" w:bidi="ar-SA"/>
        </w:rPr>
        <w:t>Although the p</w:t>
      </w:r>
      <w:r>
        <w:rPr>
          <w:rFonts w:asciiTheme="minorHAnsi" w:eastAsia="Times New Roman" w:hAnsiTheme="minorHAnsi" w:cs="Times New Roman"/>
          <w:lang w:eastAsia="en-AU" w:bidi="ar-SA"/>
        </w:rPr>
        <w:t>rojects below are listed as Bronze</w:t>
      </w:r>
      <w:r w:rsidRPr="001C3D49">
        <w:rPr>
          <w:rFonts w:asciiTheme="minorHAnsi" w:eastAsia="Times New Roman" w:hAnsiTheme="minorHAnsi" w:cs="Times New Roman"/>
          <w:lang w:eastAsia="en-AU" w:bidi="ar-SA"/>
        </w:rPr>
        <w:t xml:space="preserve"> CREST projects, students at other levels can undertake similar projects. You might also be interested in seeing a list of </w:t>
      </w:r>
      <w:hyperlink r:id="rId8" w:history="1">
        <w:r>
          <w:rPr>
            <w:rFonts w:asciiTheme="minorHAnsi" w:eastAsia="Times New Roman" w:hAnsiTheme="minorHAnsi" w:cs="Times New Roman"/>
            <w:lang w:eastAsia="en-AU" w:bidi="ar-SA"/>
          </w:rPr>
          <w:t>Blue</w:t>
        </w:r>
        <w:r w:rsidRPr="001C3D49">
          <w:rPr>
            <w:rFonts w:asciiTheme="minorHAnsi" w:eastAsia="Times New Roman" w:hAnsiTheme="minorHAnsi" w:cs="Times New Roman"/>
            <w:lang w:eastAsia="en-AU" w:bidi="ar-SA"/>
          </w:rPr>
          <w:t xml:space="preserve"> CREST project ideas</w:t>
        </w:r>
      </w:hyperlink>
      <w:r>
        <w:rPr>
          <w:rFonts w:asciiTheme="minorHAnsi" w:eastAsia="Times New Roman" w:hAnsiTheme="minorHAnsi" w:cs="Times New Roman"/>
          <w:lang w:eastAsia="en-AU" w:bidi="ar-SA"/>
        </w:rPr>
        <w:t xml:space="preserve">. </w:t>
      </w:r>
      <w:r w:rsidRPr="001C3D49">
        <w:rPr>
          <w:rFonts w:asciiTheme="minorHAnsi" w:eastAsia="Times New Roman" w:hAnsiTheme="minorHAnsi" w:cs="Times New Roman"/>
          <w:lang w:eastAsia="en-AU" w:bidi="ar-SA"/>
        </w:rPr>
        <w:t xml:space="preserve">There is very little difference between Blue and Bronze CREST levels. </w:t>
      </w:r>
    </w:p>
    <w:p w:rsidR="008C7BAB" w:rsidRPr="001C3D49" w:rsidRDefault="008C7BAB" w:rsidP="007D636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en-AU" w:bidi="ar-SA"/>
        </w:rPr>
      </w:pPr>
      <w:bookmarkStart w:id="0" w:name="_GoBack"/>
      <w:bookmarkEnd w:id="0"/>
    </w:p>
    <w:p w:rsidR="007D636C" w:rsidRDefault="007D636C" w:rsidP="007D636C">
      <w:pPr>
        <w:spacing w:after="0" w:line="240" w:lineRule="auto"/>
        <w:jc w:val="both"/>
        <w:rPr>
          <w:rFonts w:asciiTheme="minorHAnsi" w:eastAsia="Times New Roman" w:hAnsiTheme="minorHAnsi" w:cs="Times New Roman"/>
          <w:lang w:eastAsia="en-AU" w:bidi="ar-SA"/>
        </w:rPr>
      </w:pPr>
      <w:r w:rsidRPr="001C3D49">
        <w:rPr>
          <w:rFonts w:asciiTheme="minorHAnsi" w:eastAsia="Times New Roman" w:hAnsiTheme="minorHAnsi" w:cs="Times New Roman"/>
          <w:lang w:eastAsia="en-AU" w:bidi="ar-SA"/>
        </w:rPr>
        <w:t>Blue CREST level is recommended for primary schools students whereas the Bronze level is for secondary students and beyond.</w:t>
      </w:r>
    </w:p>
    <w:p w:rsidR="007D636C" w:rsidRPr="007D636C" w:rsidRDefault="007D636C" w:rsidP="007D636C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en-AU" w:bidi="ar-SA"/>
        </w:rPr>
      </w:pPr>
    </w:p>
    <w:p w:rsidR="007D636C" w:rsidRDefault="007D636C" w:rsidP="001132B9">
      <w:pPr>
        <w:pStyle w:val="Heading3"/>
        <w:spacing w:before="0"/>
      </w:pPr>
      <w:r>
        <w:t>Biology science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to explore: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bookmarkStart w:id="1" w:name="aphysics"/>
      <w:bookmarkEnd w:id="1"/>
      <w:r w:rsidRPr="00B84343">
        <w:rPr>
          <w:rFonts w:asciiTheme="minorHAnsi" w:eastAsia="Times New Roman" w:hAnsiTheme="minorHAnsi" w:cs="Times New Roman"/>
          <w:lang w:eastAsia="en-AU" w:bidi="ar-SA"/>
        </w:rPr>
        <w:t>salt-tolerance in plants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whether plants can purify and revitalise the air in classrooms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whether water-retaining crystals improve plant growth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how to prevent snails eating lettuce seedlings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best soil to support a structure in wet conditions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effect of UV radiation on the concentration of vitamin C in oranges</w:t>
      </w:r>
    </w:p>
    <w:p w:rsidR="007D636C" w:rsidRPr="00B84343" w:rsidRDefault="007D636C" w:rsidP="007D636C">
      <w:pPr>
        <w:numPr>
          <w:ilvl w:val="0"/>
          <w:numId w:val="32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which soil is best for daisy cuttings.</w:t>
      </w:r>
    </w:p>
    <w:p w:rsidR="007D636C" w:rsidRPr="001132B9" w:rsidRDefault="007D636C" w:rsidP="001132B9">
      <w:pPr>
        <w:pStyle w:val="Heading3"/>
      </w:pPr>
      <w:r w:rsidRPr="001132B9">
        <w:t>Physics science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to explore:</w:t>
      </w:r>
    </w:p>
    <w:p w:rsidR="007D636C" w:rsidRPr="00B84343" w:rsidRDefault="007D636C" w:rsidP="007D636C">
      <w:pPr>
        <w:numPr>
          <w:ilvl w:val="0"/>
          <w:numId w:val="3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bookmarkStart w:id="2" w:name="achemistry"/>
      <w:bookmarkEnd w:id="2"/>
      <w:r w:rsidRPr="00B84343">
        <w:rPr>
          <w:rFonts w:asciiTheme="minorHAnsi" w:eastAsia="Times New Roman" w:hAnsiTheme="minorHAnsi" w:cs="Times New Roman"/>
          <w:lang w:eastAsia="en-AU" w:bidi="ar-SA"/>
        </w:rPr>
        <w:t>whether the design of a tennis racquet affects the bounce of a tennis ball</w:t>
      </w:r>
    </w:p>
    <w:p w:rsidR="007D636C" w:rsidRPr="00B84343" w:rsidRDefault="007D636C" w:rsidP="007D636C">
      <w:pPr>
        <w:numPr>
          <w:ilvl w:val="0"/>
          <w:numId w:val="3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how well a shoe grips</w:t>
      </w:r>
    </w:p>
    <w:p w:rsidR="007D636C" w:rsidRPr="00B84343" w:rsidRDefault="007D636C" w:rsidP="007D636C">
      <w:pPr>
        <w:numPr>
          <w:ilvl w:val="0"/>
          <w:numId w:val="3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effect of temperature on the bounce of tennis balls</w:t>
      </w:r>
    </w:p>
    <w:p w:rsidR="007D636C" w:rsidRPr="00B84343" w:rsidRDefault="007D636C" w:rsidP="007D636C">
      <w:pPr>
        <w:numPr>
          <w:ilvl w:val="0"/>
          <w:numId w:val="33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strongest concrete mixture</w:t>
      </w:r>
    </w:p>
    <w:p w:rsidR="007D636C" w:rsidRPr="001132B9" w:rsidRDefault="007D636C" w:rsidP="001132B9">
      <w:pPr>
        <w:pStyle w:val="Heading3"/>
      </w:pPr>
      <w:r w:rsidRPr="001132B9">
        <w:t>Kitchen chemistry science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to explore:</w:t>
      </w:r>
    </w:p>
    <w:p w:rsidR="007D636C" w:rsidRPr="00B84343" w:rsidRDefault="007D636C" w:rsidP="007D636C">
      <w:pPr>
        <w:numPr>
          <w:ilvl w:val="0"/>
          <w:numId w:val="1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citric acid levels in commercial and freshly squeezed lemon juice</w:t>
      </w:r>
    </w:p>
    <w:p w:rsidR="007D636C" w:rsidRPr="00B84343" w:rsidRDefault="007D636C" w:rsidP="007D636C">
      <w:pPr>
        <w:numPr>
          <w:ilvl w:val="0"/>
          <w:numId w:val="1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whether pumpkins cook more quickly with the lid on the saucepan</w:t>
      </w:r>
    </w:p>
    <w:p w:rsidR="007D636C" w:rsidRPr="00B84343" w:rsidRDefault="007D636C" w:rsidP="007D636C">
      <w:pPr>
        <w:numPr>
          <w:ilvl w:val="0"/>
          <w:numId w:val="1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effect of modified atmosphere packaging on the shelf life of refrigerated food</w:t>
      </w:r>
    </w:p>
    <w:p w:rsidR="007D636C" w:rsidRPr="00B84343" w:rsidRDefault="007D636C" w:rsidP="007D636C">
      <w:pPr>
        <w:numPr>
          <w:ilvl w:val="0"/>
          <w:numId w:val="1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accuracy of milk expiry dates</w:t>
      </w:r>
    </w:p>
    <w:p w:rsidR="007D636C" w:rsidRPr="00B84343" w:rsidRDefault="007D636C" w:rsidP="007D636C">
      <w:pPr>
        <w:numPr>
          <w:ilvl w:val="0"/>
          <w:numId w:val="1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effectiveness of household disinfectants</w:t>
      </w:r>
    </w:p>
    <w:p w:rsidR="007D636C" w:rsidRPr="00B84343" w:rsidRDefault="007D636C" w:rsidP="007D636C">
      <w:pPr>
        <w:numPr>
          <w:ilvl w:val="0"/>
          <w:numId w:val="1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the perfect pancake</w:t>
      </w:r>
    </w:p>
    <w:p w:rsidR="007D636C" w:rsidRPr="001132B9" w:rsidRDefault="007D636C" w:rsidP="001132B9">
      <w:pPr>
        <w:pStyle w:val="Heading3"/>
      </w:pPr>
      <w:bookmarkStart w:id="3" w:name="ahouse"/>
      <w:bookmarkEnd w:id="3"/>
      <w:r w:rsidRPr="001132B9">
        <w:t>Around the house technology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by inventing:</w:t>
      </w:r>
    </w:p>
    <w:p w:rsidR="007D636C" w:rsidRPr="00B84343" w:rsidRDefault="007D636C" w:rsidP="007D636C">
      <w:pPr>
        <w:numPr>
          <w:ilvl w:val="0"/>
          <w:numId w:val="1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a scrap collector for the kitchen sink</w:t>
      </w:r>
    </w:p>
    <w:p w:rsidR="007D636C" w:rsidRPr="00B84343" w:rsidRDefault="007D636C" w:rsidP="007D636C">
      <w:pPr>
        <w:numPr>
          <w:ilvl w:val="0"/>
          <w:numId w:val="1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edible packaging</w:t>
      </w:r>
    </w:p>
    <w:p w:rsidR="007D636C" w:rsidRPr="00B84343" w:rsidRDefault="007D636C" w:rsidP="007D636C">
      <w:pPr>
        <w:numPr>
          <w:ilvl w:val="0"/>
          <w:numId w:val="1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an improved washing up glove</w:t>
      </w:r>
    </w:p>
    <w:p w:rsidR="007D636C" w:rsidRPr="00B84343" w:rsidRDefault="007D636C" w:rsidP="007D636C">
      <w:pPr>
        <w:numPr>
          <w:ilvl w:val="0"/>
          <w:numId w:val="1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a portable hot water shower unit</w:t>
      </w:r>
    </w:p>
    <w:p w:rsidR="007D636C" w:rsidRPr="00B84343" w:rsidRDefault="007D636C" w:rsidP="007D636C">
      <w:pPr>
        <w:numPr>
          <w:ilvl w:val="0"/>
          <w:numId w:val="1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t>a toilet seat alarm</w:t>
      </w:r>
    </w:p>
    <w:p w:rsidR="007D636C" w:rsidRPr="00B84343" w:rsidRDefault="007D636C" w:rsidP="007D636C">
      <w:pPr>
        <w:numPr>
          <w:ilvl w:val="0"/>
          <w:numId w:val="1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B84343">
        <w:rPr>
          <w:rFonts w:asciiTheme="minorHAnsi" w:eastAsia="Times New Roman" w:hAnsiTheme="minorHAnsi" w:cs="Times New Roman"/>
          <w:lang w:eastAsia="en-AU" w:bidi="ar-SA"/>
        </w:rPr>
        <w:lastRenderedPageBreak/>
        <w:t>a new milk carton</w:t>
      </w:r>
    </w:p>
    <w:p w:rsidR="007D636C" w:rsidRPr="00565EFB" w:rsidRDefault="007D636C" w:rsidP="007D636C">
      <w:pPr>
        <w:pStyle w:val="Heading1"/>
        <w:rPr>
          <w:i/>
          <w:lang w:val="en-AU"/>
        </w:rPr>
      </w:pPr>
      <w:bookmarkStart w:id="4" w:name="asport"/>
      <w:bookmarkEnd w:id="4"/>
      <w:r>
        <w:t>Bronze</w:t>
      </w:r>
      <w:r w:rsidRPr="001C3D49">
        <w:t xml:space="preserve"> CREST Project Ideas</w:t>
      </w:r>
    </w:p>
    <w:p w:rsidR="007D636C" w:rsidRPr="001132B9" w:rsidRDefault="007D636C" w:rsidP="001132B9">
      <w:pPr>
        <w:pStyle w:val="Heading3"/>
        <w:rPr>
          <w:szCs w:val="28"/>
        </w:rPr>
      </w:pPr>
      <w:r w:rsidRPr="001132B9">
        <w:rPr>
          <w:szCs w:val="28"/>
        </w:rPr>
        <w:t>Sport technology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by inventing:</w:t>
      </w:r>
    </w:p>
    <w:p w:rsidR="007D636C" w:rsidRPr="00565EFB" w:rsidRDefault="007D636C" w:rsidP="007D636C">
      <w:pPr>
        <w:numPr>
          <w:ilvl w:val="0"/>
          <w:numId w:val="3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bookmarkStart w:id="5" w:name="ahobbies"/>
      <w:bookmarkEnd w:id="5"/>
      <w:r w:rsidRPr="00565EFB">
        <w:rPr>
          <w:rFonts w:asciiTheme="minorHAnsi" w:eastAsia="Times New Roman" w:hAnsiTheme="minorHAnsi" w:cs="Times New Roman"/>
          <w:lang w:eastAsia="en-AU" w:bidi="ar-SA"/>
        </w:rPr>
        <w:t>a redesigned knee construction brace</w:t>
      </w:r>
    </w:p>
    <w:p w:rsidR="007D636C" w:rsidRPr="00565EFB" w:rsidRDefault="007D636C" w:rsidP="007D636C">
      <w:pPr>
        <w:numPr>
          <w:ilvl w:val="0"/>
          <w:numId w:val="3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cricket ball retriever</w:t>
      </w:r>
    </w:p>
    <w:p w:rsidR="007D636C" w:rsidRPr="00565EFB" w:rsidRDefault="007D636C" w:rsidP="007D636C">
      <w:pPr>
        <w:numPr>
          <w:ilvl w:val="0"/>
          <w:numId w:val="3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stronger skateboard design</w:t>
      </w:r>
    </w:p>
    <w:p w:rsidR="007D636C" w:rsidRPr="00565EFB" w:rsidRDefault="007D636C" w:rsidP="007D636C">
      <w:pPr>
        <w:numPr>
          <w:ilvl w:val="0"/>
          <w:numId w:val="3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dancer's toe pad</w:t>
      </w:r>
    </w:p>
    <w:p w:rsidR="007D636C" w:rsidRPr="00565EFB" w:rsidRDefault="007D636C" w:rsidP="007D636C">
      <w:pPr>
        <w:numPr>
          <w:ilvl w:val="0"/>
          <w:numId w:val="34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better horse rug</w:t>
      </w:r>
    </w:p>
    <w:p w:rsidR="007D636C" w:rsidRPr="001132B9" w:rsidRDefault="007D636C" w:rsidP="001132B9">
      <w:pPr>
        <w:pStyle w:val="Heading3"/>
      </w:pPr>
      <w:r w:rsidRPr="001132B9">
        <w:t>Hobbies technology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by inventing: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bookmarkStart w:id="6" w:name="aother"/>
      <w:bookmarkEnd w:id="6"/>
      <w:r w:rsidRPr="00565EFB">
        <w:rPr>
          <w:rFonts w:asciiTheme="minorHAnsi" w:eastAsia="Times New Roman" w:hAnsiTheme="minorHAnsi" w:cs="Times New Roman"/>
          <w:lang w:eastAsia="en-AU" w:bidi="ar-SA"/>
        </w:rPr>
        <w:t>an instrument carrier for a bike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better doggy door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fruit picker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an insect-proof letter box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new and improved rose cutter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an electronic dog restrainer</w:t>
      </w:r>
    </w:p>
    <w:p w:rsidR="007D636C" w:rsidRPr="00565EFB" w:rsidRDefault="007D636C" w:rsidP="007D636C">
      <w:pPr>
        <w:numPr>
          <w:ilvl w:val="0"/>
          <w:numId w:val="35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biodegradable plant containers with plant nutrients</w:t>
      </w:r>
    </w:p>
    <w:p w:rsidR="007D636C" w:rsidRPr="001132B9" w:rsidRDefault="007D636C" w:rsidP="001132B9">
      <w:pPr>
        <w:pStyle w:val="Heading3"/>
      </w:pPr>
      <w:r w:rsidRPr="001132B9">
        <w:t>Other technology projects</w:t>
      </w:r>
    </w:p>
    <w:p w:rsidR="007D636C" w:rsidRPr="00DD41F5" w:rsidRDefault="007D636C" w:rsidP="007D636C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 have completed Bronze</w:t>
      </w:r>
      <w:r w:rsidRPr="00DD41F5">
        <w:rPr>
          <w:rFonts w:asciiTheme="minorHAnsi" w:hAnsiTheme="minorHAnsi"/>
          <w:sz w:val="22"/>
          <w:szCs w:val="22"/>
        </w:rPr>
        <w:t xml:space="preserve"> CREST projects by inventing: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cry-no-more baby rocker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desktop wind tunnel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rain guard for car doors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cold compartment for a supermarket trolley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a computer-controlled security system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improved traffic barriers</w:t>
      </w:r>
    </w:p>
    <w:p w:rsidR="007D636C" w:rsidRPr="00565EFB" w:rsidRDefault="007D636C" w:rsidP="007D636C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="Times New Roman"/>
          <w:lang w:eastAsia="en-AU" w:bidi="ar-SA"/>
        </w:rPr>
      </w:pPr>
      <w:r w:rsidRPr="00565EFB">
        <w:rPr>
          <w:rFonts w:asciiTheme="minorHAnsi" w:eastAsia="Times New Roman" w:hAnsiTheme="minorHAnsi" w:cs="Times New Roman"/>
          <w:lang w:eastAsia="en-AU" w:bidi="ar-SA"/>
        </w:rPr>
        <w:t>non-tie shoe laces</w:t>
      </w:r>
    </w:p>
    <w:p w:rsidR="007D636C" w:rsidRPr="004B0396" w:rsidRDefault="007D636C" w:rsidP="007D636C"/>
    <w:p w:rsidR="007D636C" w:rsidRPr="003C3FD1" w:rsidRDefault="007D636C" w:rsidP="007D636C"/>
    <w:p w:rsidR="000741EF" w:rsidRPr="007D636C" w:rsidRDefault="000741EF" w:rsidP="007D636C"/>
    <w:sectPr w:rsidR="000741EF" w:rsidRPr="007D636C" w:rsidSect="005A2DC1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E7" w:rsidRDefault="005A65E7">
      <w:r>
        <w:separator/>
      </w:r>
    </w:p>
  </w:endnote>
  <w:endnote w:type="continuationSeparator" w:id="0">
    <w:p w:rsidR="005A65E7" w:rsidRDefault="005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26" w:rsidRPr="007C1526" w:rsidRDefault="007C1526" w:rsidP="007C1526">
    <w:pPr>
      <w:pStyle w:val="ListParagraph"/>
      <w:kinsoku w:val="0"/>
      <w:overflowPunct w:val="0"/>
      <w:spacing w:line="184" w:lineRule="exact"/>
      <w:ind w:right="103"/>
      <w:jc w:val="right"/>
      <w:rPr>
        <w:rFonts w:ascii="Arial" w:hAnsi="Arial" w:cs="Arial"/>
        <w:sz w:val="18"/>
        <w:szCs w:val="18"/>
        <w:lang w:val="en-AU" w:bidi="ar-SA"/>
      </w:rPr>
    </w:pPr>
    <w:r>
      <w:ptab w:relativeTo="margin" w:alignment="center" w:leader="none"/>
    </w:r>
    <w:r>
      <w:ptab w:relativeTo="margin" w:alignment="right" w:leader="none"/>
    </w:r>
    <w:r w:rsidRPr="007C1526">
      <w:rPr>
        <w:rFonts w:ascii="Arial" w:hAnsi="Arial" w:cs="Arial"/>
        <w:b/>
        <w:bCs/>
        <w:spacing w:val="-1"/>
        <w:sz w:val="18"/>
        <w:szCs w:val="18"/>
        <w:lang w:val="en-AU" w:bidi="ar-SA"/>
      </w:rPr>
      <w:t>CSIRO</w:t>
    </w:r>
    <w:r w:rsidRPr="007C1526">
      <w:rPr>
        <w:rFonts w:ascii="Arial" w:hAnsi="Arial" w:cs="Arial"/>
        <w:b/>
        <w:bCs/>
        <w:spacing w:val="49"/>
        <w:sz w:val="18"/>
        <w:szCs w:val="18"/>
        <w:lang w:val="en-AU" w:bidi="ar-SA"/>
      </w:rPr>
      <w:t xml:space="preserve"> </w:t>
    </w:r>
    <w:r w:rsidRPr="007C1526">
      <w:rPr>
        <w:rFonts w:ascii="Arial" w:hAnsi="Arial" w:cs="Arial"/>
        <w:spacing w:val="-1"/>
        <w:sz w:val="18"/>
        <w:szCs w:val="18"/>
        <w:lang w:val="en-AU" w:bidi="ar-SA"/>
      </w:rPr>
      <w:t>CREST</w:t>
    </w:r>
    <w:r w:rsidRPr="007C1526">
      <w:rPr>
        <w:rFonts w:ascii="Arial" w:hAnsi="Arial" w:cs="Arial"/>
        <w:spacing w:val="-2"/>
        <w:sz w:val="18"/>
        <w:szCs w:val="18"/>
        <w:lang w:val="en-AU" w:bidi="ar-SA"/>
      </w:rPr>
      <w:t xml:space="preserve"> </w:t>
    </w:r>
    <w:r w:rsidRPr="007C1526">
      <w:rPr>
        <w:rFonts w:ascii="Arial" w:hAnsi="Arial" w:cs="Arial"/>
        <w:spacing w:val="-1"/>
        <w:sz w:val="18"/>
        <w:szCs w:val="18"/>
        <w:lang w:val="en-AU" w:bidi="ar-SA"/>
      </w:rPr>
      <w:t>Awards</w:t>
    </w:r>
    <w:r w:rsidRPr="007C1526">
      <w:rPr>
        <w:rFonts w:ascii="Arial" w:hAnsi="Arial" w:cs="Arial"/>
        <w:spacing w:val="1"/>
        <w:sz w:val="18"/>
        <w:szCs w:val="18"/>
        <w:lang w:val="en-AU" w:bidi="ar-SA"/>
      </w:rPr>
      <w:t xml:space="preserve"> </w:t>
    </w:r>
    <w:r w:rsidRPr="007C1526">
      <w:rPr>
        <w:rFonts w:ascii="Arial" w:hAnsi="Arial" w:cs="Arial"/>
        <w:sz w:val="18"/>
        <w:szCs w:val="18"/>
        <w:lang w:val="en-AU" w:bidi="ar-SA"/>
      </w:rPr>
      <w:t>program</w:t>
    </w:r>
  </w:p>
  <w:p w:rsidR="00760369" w:rsidRDefault="00760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E7" w:rsidRDefault="005A65E7">
      <w:r>
        <w:separator/>
      </w:r>
    </w:p>
  </w:footnote>
  <w:footnote w:type="continuationSeparator" w:id="0">
    <w:p w:rsidR="005A65E7" w:rsidRDefault="005A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0" w:rsidRDefault="008C7BAB">
    <w:pPr>
      <w:pStyle w:val="Header"/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121920</wp:posOffset>
              </wp:positionV>
              <wp:extent cx="6167120" cy="1315720"/>
              <wp:effectExtent l="0" t="0" r="0" b="635"/>
              <wp:wrapSquare wrapText="bothSides"/>
              <wp:docPr id="8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7120" cy="1315720"/>
                        <a:chOff x="1142" y="889"/>
                        <a:chExt cx="9712" cy="2072"/>
                      </a:xfrm>
                    </wpg:grpSpPr>
                    <wps:wsp>
                      <wps:cNvPr id="9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42" y="1729"/>
                          <a:ext cx="9712" cy="1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DC1" w:rsidRDefault="005A2DC1" w:rsidP="005A2DC1">
                            <w:pPr>
                              <w:pStyle w:val="address"/>
                              <w:tabs>
                                <w:tab w:val="left" w:pos="360"/>
                              </w:tabs>
                              <w:spacing w:after="0" w:line="240" w:lineRule="auto"/>
                            </w:pPr>
                            <w:r w:rsidRPr="000F3130">
                              <w:rPr>
                                <w:b/>
                              </w:rPr>
                              <w:t>ABN</w:t>
                            </w:r>
                            <w:r w:rsidRPr="00CE420F">
                              <w:t xml:space="preserve"> 41 687 119 230</w:t>
                            </w:r>
                          </w:p>
                          <w:p w:rsidR="005A2DC1" w:rsidRPr="001C3D49" w:rsidRDefault="005A2DC1" w:rsidP="005A2DC1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C3D49">
                              <w:rPr>
                                <w:sz w:val="72"/>
                                <w:szCs w:val="72"/>
                              </w:rPr>
                              <w:t>CREST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142" y="889"/>
                          <a:ext cx="5572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DC1" w:rsidRPr="00BE089F" w:rsidRDefault="005A2DC1" w:rsidP="005A2DC1">
                            <w:pPr>
                              <w:pStyle w:val="BusinessUnitName"/>
                              <w:rPr>
                                <w:color w:val="FFFFFF" w:themeColor="background1"/>
                              </w:rPr>
                            </w:pPr>
                            <w:r w:rsidRPr="00BE089F">
                              <w:rPr>
                                <w:color w:val="FFFFFF" w:themeColor="background1"/>
                              </w:rPr>
                              <w:t>eDUCATION AND oUTREACH</w:t>
                            </w:r>
                          </w:p>
                          <w:p w:rsidR="005A2DC1" w:rsidRPr="001C3137" w:rsidRDefault="005A2DC1" w:rsidP="005A2DC1">
                            <w:pPr>
                              <w:pStyle w:val="Headerur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-4.6pt;margin-top:9.6pt;width:485.6pt;height:103.6pt;z-index:251666432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1142;top:1729;width:9712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5A2DC1" w:rsidRDefault="005A2DC1" w:rsidP="005A2DC1">
                      <w:pPr>
                        <w:pStyle w:val="address"/>
                        <w:tabs>
                          <w:tab w:val="left" w:pos="360"/>
                        </w:tabs>
                        <w:spacing w:after="0" w:line="240" w:lineRule="auto"/>
                      </w:pPr>
                      <w:r w:rsidRPr="000F3130">
                        <w:rPr>
                          <w:b/>
                        </w:rPr>
                        <w:t>ABN</w:t>
                      </w:r>
                      <w:r w:rsidRPr="00CE420F">
                        <w:t xml:space="preserve"> 41 687 119 230</w:t>
                      </w:r>
                    </w:p>
                    <w:p w:rsidR="005A2DC1" w:rsidRPr="001C3D49" w:rsidRDefault="005A2DC1" w:rsidP="005A2DC1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1C3D49">
                        <w:rPr>
                          <w:sz w:val="72"/>
                          <w:szCs w:val="72"/>
                        </w:rPr>
                        <w:t>CREST</w:t>
                      </w:r>
                    </w:p>
                  </w:txbxContent>
                </v:textbox>
              </v:shape>
              <v:shape id="Text Box 53" o:spid="_x0000_s1028" type="#_x0000_t202" style="position:absolute;left:1142;top:889;width:557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:rsidR="005A2DC1" w:rsidRPr="00BE089F" w:rsidRDefault="005A2DC1" w:rsidP="005A2DC1">
                      <w:pPr>
                        <w:pStyle w:val="BusinessUnitName"/>
                        <w:rPr>
                          <w:color w:val="FFFFFF" w:themeColor="background1"/>
                        </w:rPr>
                      </w:pPr>
                      <w:r w:rsidRPr="00BE089F">
                        <w:rPr>
                          <w:color w:val="FFFFFF" w:themeColor="background1"/>
                        </w:rPr>
                        <w:t>eDUCATION AND oUTREACH</w:t>
                      </w:r>
                    </w:p>
                    <w:p w:rsidR="005A2DC1" w:rsidRPr="001C3137" w:rsidRDefault="005A2DC1" w:rsidP="005A2DC1">
                      <w:pPr>
                        <w:pStyle w:val="Headerurl"/>
                        <w:rPr>
                          <w:noProof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5A2DC1" w:rsidRPr="005A2DC1">
      <w:rPr>
        <w:noProof/>
        <w:lang w:val="en-AU" w:eastAsia="en-AU" w:bidi="ar-SA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-898525</wp:posOffset>
          </wp:positionH>
          <wp:positionV relativeFrom="page">
            <wp:posOffset>-33020</wp:posOffset>
          </wp:positionV>
          <wp:extent cx="7822565" cy="1487170"/>
          <wp:effectExtent l="19050" t="0" r="6985" b="0"/>
          <wp:wrapNone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170815</wp:posOffset>
              </wp:positionV>
              <wp:extent cx="6167120" cy="1315720"/>
              <wp:effectExtent l="1905" t="0" r="3175" b="0"/>
              <wp:wrapSquare wrapText="bothSides"/>
              <wp:docPr id="5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7120" cy="1315720"/>
                        <a:chOff x="1142" y="889"/>
                        <a:chExt cx="9712" cy="2072"/>
                      </a:xfrm>
                    </wpg:grpSpPr>
                    <wps:wsp>
                      <wps:cNvPr id="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1142" y="1729"/>
                          <a:ext cx="9712" cy="1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61" w:rsidRDefault="004A4C61" w:rsidP="004A4C61">
                            <w:pPr>
                              <w:pStyle w:val="address"/>
                              <w:tabs>
                                <w:tab w:val="left" w:pos="360"/>
                              </w:tabs>
                            </w:pPr>
                          </w:p>
                          <w:p w:rsidR="004A4C61" w:rsidRPr="00200B10" w:rsidRDefault="004A4C61" w:rsidP="001C3D49">
                            <w:pPr>
                              <w:pStyle w:val="address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1142" y="889"/>
                          <a:ext cx="5572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61" w:rsidRDefault="004A4C61" w:rsidP="004A4C61">
                            <w:pPr>
                              <w:pStyle w:val="BusinessUnitName"/>
                            </w:pPr>
                            <w:r>
                              <w:t>Education and Outreach</w:t>
                            </w:r>
                          </w:p>
                          <w:p w:rsidR="004A4C61" w:rsidRPr="001C3137" w:rsidRDefault="004A4C61" w:rsidP="004A4C61">
                            <w:pPr>
                              <w:pStyle w:val="Headerur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9" style="position:absolute;margin-left:6.15pt;margin-top:13.45pt;width:485.6pt;height:103.6pt;z-index:-251654144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">
              <v:shape id="Text Box 47" o:spid="_x0000_s1030" type="#_x0000_t202" style="position:absolute;left:1142;top:1729;width:9712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4A4C61" w:rsidRDefault="004A4C61" w:rsidP="004A4C61">
                      <w:pPr>
                        <w:pStyle w:val="address"/>
                        <w:tabs>
                          <w:tab w:val="left" w:pos="360"/>
                        </w:tabs>
                      </w:pPr>
                    </w:p>
                    <w:p w:rsidR="004A4C61" w:rsidRPr="00200B10" w:rsidRDefault="004A4C61" w:rsidP="001C3D49">
                      <w:pPr>
                        <w:pStyle w:val="address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  <v:shape id="Text Box 48" o:spid="_x0000_s1031" type="#_x0000_t202" style="position:absolute;left:1142;top:889;width:557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4A4C61" w:rsidRDefault="004A4C61" w:rsidP="004A4C61">
                      <w:pPr>
                        <w:pStyle w:val="BusinessUnitName"/>
                      </w:pPr>
                      <w:r>
                        <w:t>Education and Outreach</w:t>
                      </w:r>
                    </w:p>
                    <w:p w:rsidR="004A4C61" w:rsidRPr="001C3137" w:rsidRDefault="004A4C61" w:rsidP="004A4C61">
                      <w:pPr>
                        <w:pStyle w:val="Headerurl"/>
                        <w:rPr>
                          <w:noProof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30" w:rsidRPr="00C86E28" w:rsidRDefault="008C7BAB" w:rsidP="00C86E28">
    <w:pPr>
      <w:pStyle w:val="Header"/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114300</wp:posOffset>
              </wp:positionV>
              <wp:extent cx="6167120" cy="1315720"/>
              <wp:effectExtent l="0" t="0" r="0" b="0"/>
              <wp:wrapSquare wrapText="bothSides"/>
              <wp:docPr id="2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7120" cy="1315720"/>
                        <a:chOff x="1142" y="889"/>
                        <a:chExt cx="9712" cy="2072"/>
                      </a:xfrm>
                    </wpg:grpSpPr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142" y="1729"/>
                          <a:ext cx="9712" cy="1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C8" w:rsidRPr="001C5BC8" w:rsidRDefault="001C5BC8" w:rsidP="001C5BC8">
                            <w:pPr>
                              <w:pStyle w:val="address"/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5BC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EDUCATION AND OUTREACH</w:t>
                            </w:r>
                          </w:p>
                          <w:p w:rsidR="00BD6EE2" w:rsidRDefault="00BD6EE2" w:rsidP="001C5BC8">
                            <w:pPr>
                              <w:pStyle w:val="address"/>
                              <w:tabs>
                                <w:tab w:val="left" w:pos="360"/>
                              </w:tabs>
                              <w:spacing w:after="0" w:line="240" w:lineRule="auto"/>
                            </w:pPr>
                            <w:r w:rsidRPr="000F3130">
                              <w:rPr>
                                <w:b/>
                              </w:rPr>
                              <w:t>ABN</w:t>
                            </w:r>
                            <w:r w:rsidRPr="00CE420F">
                              <w:t xml:space="preserve"> 41 687 119 230</w:t>
                            </w:r>
                          </w:p>
                          <w:p w:rsidR="00C86E28" w:rsidRPr="001C3D49" w:rsidRDefault="001C3D49" w:rsidP="001C3D49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C3D49">
                              <w:rPr>
                                <w:sz w:val="72"/>
                                <w:szCs w:val="72"/>
                              </w:rPr>
                              <w:t>CREST</w:t>
                            </w:r>
                            <w:r w:rsidR="000741EF">
                              <w:rPr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0741EF" w:rsidRPr="000741EF">
                              <w:rPr>
                                <w:rStyle w:val="Heading1Char"/>
                                <w:sz w:val="48"/>
                                <w:szCs w:val="48"/>
                              </w:rPr>
                              <w:t>Foundation 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142" y="889"/>
                          <a:ext cx="5572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EE2" w:rsidRPr="00BE089F" w:rsidRDefault="00881BD2" w:rsidP="00BD6EE2">
                            <w:pPr>
                              <w:pStyle w:val="BusinessUnitName"/>
                              <w:rPr>
                                <w:color w:val="FFFFFF" w:themeColor="background1"/>
                              </w:rPr>
                            </w:pPr>
                            <w:r w:rsidRPr="00BE089F">
                              <w:rPr>
                                <w:color w:val="FFFFFF" w:themeColor="background1"/>
                              </w:rPr>
                              <w:t>eDUCATION AND oUTREACH</w:t>
                            </w:r>
                          </w:p>
                          <w:p w:rsidR="00C86E28" w:rsidRPr="001C3137" w:rsidRDefault="00C86E28" w:rsidP="00C86E28">
                            <w:pPr>
                              <w:pStyle w:val="Headerur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32" style="position:absolute;margin-left:.4pt;margin-top:9pt;width:485.6pt;height:103.6pt;z-index:251663360" coordorigin="1142,889" coordsize="9712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3" type="#_x0000_t202" style="position:absolute;left:1142;top:1729;width:9712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1C5BC8" w:rsidRPr="001C5BC8" w:rsidRDefault="001C5BC8" w:rsidP="001C5BC8">
                      <w:pPr>
                        <w:pStyle w:val="address"/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5BC8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EDUCATION AND OUTREACH</w:t>
                      </w:r>
                    </w:p>
                    <w:p w:rsidR="00BD6EE2" w:rsidRDefault="00BD6EE2" w:rsidP="001C5BC8">
                      <w:pPr>
                        <w:pStyle w:val="address"/>
                        <w:tabs>
                          <w:tab w:val="left" w:pos="360"/>
                        </w:tabs>
                        <w:spacing w:after="0" w:line="240" w:lineRule="auto"/>
                      </w:pPr>
                      <w:r w:rsidRPr="000F3130">
                        <w:rPr>
                          <w:b/>
                        </w:rPr>
                        <w:t>ABN</w:t>
                      </w:r>
                      <w:r w:rsidRPr="00CE420F">
                        <w:t xml:space="preserve"> 41 687 119 230</w:t>
                      </w:r>
                    </w:p>
                    <w:p w:rsidR="00C86E28" w:rsidRPr="001C3D49" w:rsidRDefault="001C3D49" w:rsidP="001C3D49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1C3D49">
                        <w:rPr>
                          <w:sz w:val="72"/>
                          <w:szCs w:val="72"/>
                        </w:rPr>
                        <w:t>CREST</w:t>
                      </w:r>
                      <w:r w:rsidR="000741EF">
                        <w:rPr>
                          <w:sz w:val="72"/>
                          <w:szCs w:val="72"/>
                        </w:rPr>
                        <w:t xml:space="preserve"> – </w:t>
                      </w:r>
                      <w:r w:rsidR="000741EF" w:rsidRPr="000741EF">
                        <w:rPr>
                          <w:rStyle w:val="Heading1Char"/>
                          <w:sz w:val="48"/>
                          <w:szCs w:val="48"/>
                        </w:rPr>
                        <w:t>Foundation Activity</w:t>
                      </w:r>
                    </w:p>
                  </w:txbxContent>
                </v:textbox>
              </v:shape>
              <v:shape id="Text Box 40" o:spid="_x0000_s1034" type="#_x0000_t202" style="position:absolute;left:1142;top:889;width:5572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BD6EE2" w:rsidRPr="00BE089F" w:rsidRDefault="00881BD2" w:rsidP="00BD6EE2">
                      <w:pPr>
                        <w:pStyle w:val="BusinessUnitName"/>
                        <w:rPr>
                          <w:color w:val="FFFFFF" w:themeColor="background1"/>
                        </w:rPr>
                      </w:pPr>
                      <w:r w:rsidRPr="00BE089F">
                        <w:rPr>
                          <w:color w:val="FFFFFF" w:themeColor="background1"/>
                        </w:rPr>
                        <w:t>eDUCATION AND oUTREACH</w:t>
                      </w:r>
                    </w:p>
                    <w:p w:rsidR="00C86E28" w:rsidRPr="001C3137" w:rsidRDefault="00C86E28" w:rsidP="00C86E28">
                      <w:pPr>
                        <w:pStyle w:val="Headerurl"/>
                        <w:rPr>
                          <w:noProof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A96E38">
      <w:rPr>
        <w:noProof/>
        <w:lang w:val="en-AU" w:eastAsia="en-AU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-848995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"/>
      <w:lvlJc w:val="left"/>
      <w:pPr>
        <w:ind w:left="1181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26" w:hanging="361"/>
      </w:pPr>
    </w:lvl>
    <w:lvl w:ilvl="2">
      <w:numFmt w:val="bullet"/>
      <w:lvlText w:val="•"/>
      <w:lvlJc w:val="left"/>
      <w:pPr>
        <w:ind w:left="2670" w:hanging="361"/>
      </w:pPr>
    </w:lvl>
    <w:lvl w:ilvl="3">
      <w:numFmt w:val="bullet"/>
      <w:lvlText w:val="•"/>
      <w:lvlJc w:val="left"/>
      <w:pPr>
        <w:ind w:left="3415" w:hanging="361"/>
      </w:pPr>
    </w:lvl>
    <w:lvl w:ilvl="4">
      <w:numFmt w:val="bullet"/>
      <w:lvlText w:val="•"/>
      <w:lvlJc w:val="left"/>
      <w:pPr>
        <w:ind w:left="4159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648" w:hanging="361"/>
      </w:pPr>
    </w:lvl>
    <w:lvl w:ilvl="7">
      <w:numFmt w:val="bullet"/>
      <w:lvlText w:val="•"/>
      <w:lvlJc w:val="left"/>
      <w:pPr>
        <w:ind w:left="6393" w:hanging="361"/>
      </w:pPr>
    </w:lvl>
    <w:lvl w:ilvl="8">
      <w:numFmt w:val="bullet"/>
      <w:lvlText w:val="•"/>
      <w:lvlJc w:val="left"/>
      <w:pPr>
        <w:ind w:left="7137" w:hanging="361"/>
      </w:pPr>
    </w:lvl>
  </w:abstractNum>
  <w:abstractNum w:abstractNumId="11">
    <w:nsid w:val="00000403"/>
    <w:multiLevelType w:val="multilevel"/>
    <w:tmpl w:val="00000886"/>
    <w:lvl w:ilvl="0">
      <w:numFmt w:val="bullet"/>
      <w:lvlText w:val=""/>
      <w:lvlJc w:val="left"/>
      <w:pPr>
        <w:ind w:left="115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00" w:hanging="360"/>
      </w:pPr>
    </w:lvl>
    <w:lvl w:ilvl="2">
      <w:numFmt w:val="bullet"/>
      <w:lvlText w:val="•"/>
      <w:lvlJc w:val="left"/>
      <w:pPr>
        <w:ind w:left="2647" w:hanging="360"/>
      </w:pPr>
    </w:lvl>
    <w:lvl w:ilvl="3">
      <w:numFmt w:val="bullet"/>
      <w:lvlText w:val="•"/>
      <w:lvlJc w:val="left"/>
      <w:pPr>
        <w:ind w:left="3394" w:hanging="360"/>
      </w:pPr>
    </w:lvl>
    <w:lvl w:ilvl="4">
      <w:numFmt w:val="bullet"/>
      <w:lvlText w:val="•"/>
      <w:lvlJc w:val="left"/>
      <w:pPr>
        <w:ind w:left="4142" w:hanging="360"/>
      </w:pPr>
    </w:lvl>
    <w:lvl w:ilvl="5">
      <w:numFmt w:val="bullet"/>
      <w:lvlText w:val="•"/>
      <w:lvlJc w:val="left"/>
      <w:pPr>
        <w:ind w:left="4889" w:hanging="360"/>
      </w:pPr>
    </w:lvl>
    <w:lvl w:ilvl="6">
      <w:numFmt w:val="bullet"/>
      <w:lvlText w:val="•"/>
      <w:lvlJc w:val="left"/>
      <w:pPr>
        <w:ind w:left="5636" w:hanging="360"/>
      </w:pPr>
    </w:lvl>
    <w:lvl w:ilvl="7">
      <w:numFmt w:val="bullet"/>
      <w:lvlText w:val="•"/>
      <w:lvlJc w:val="left"/>
      <w:pPr>
        <w:ind w:left="6384" w:hanging="360"/>
      </w:pPr>
    </w:lvl>
    <w:lvl w:ilvl="8">
      <w:numFmt w:val="bullet"/>
      <w:lvlText w:val="•"/>
      <w:lvlJc w:val="left"/>
      <w:pPr>
        <w:ind w:left="7131" w:hanging="360"/>
      </w:pPr>
    </w:lvl>
  </w:abstractNum>
  <w:abstractNum w:abstractNumId="12">
    <w:nsid w:val="00000404"/>
    <w:multiLevelType w:val="multilevel"/>
    <w:tmpl w:val="00000887"/>
    <w:lvl w:ilvl="0">
      <w:numFmt w:val="bullet"/>
      <w:lvlText w:val=""/>
      <w:lvlJc w:val="left"/>
      <w:pPr>
        <w:ind w:left="1181"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26" w:hanging="361"/>
      </w:pPr>
    </w:lvl>
    <w:lvl w:ilvl="2">
      <w:numFmt w:val="bullet"/>
      <w:lvlText w:val="•"/>
      <w:lvlJc w:val="left"/>
      <w:pPr>
        <w:ind w:left="2670" w:hanging="361"/>
      </w:pPr>
    </w:lvl>
    <w:lvl w:ilvl="3">
      <w:numFmt w:val="bullet"/>
      <w:lvlText w:val="•"/>
      <w:lvlJc w:val="left"/>
      <w:pPr>
        <w:ind w:left="3415" w:hanging="361"/>
      </w:pPr>
    </w:lvl>
    <w:lvl w:ilvl="4">
      <w:numFmt w:val="bullet"/>
      <w:lvlText w:val="•"/>
      <w:lvlJc w:val="left"/>
      <w:pPr>
        <w:ind w:left="4159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648" w:hanging="361"/>
      </w:pPr>
    </w:lvl>
    <w:lvl w:ilvl="7">
      <w:numFmt w:val="bullet"/>
      <w:lvlText w:val="•"/>
      <w:lvlJc w:val="left"/>
      <w:pPr>
        <w:ind w:left="6393" w:hanging="361"/>
      </w:pPr>
    </w:lvl>
    <w:lvl w:ilvl="8">
      <w:numFmt w:val="bullet"/>
      <w:lvlText w:val="•"/>
      <w:lvlJc w:val="left"/>
      <w:pPr>
        <w:ind w:left="7137" w:hanging="361"/>
      </w:pPr>
    </w:lvl>
  </w:abstractNum>
  <w:abstractNum w:abstractNumId="13">
    <w:nsid w:val="013D2DDF"/>
    <w:multiLevelType w:val="hybridMultilevel"/>
    <w:tmpl w:val="EB3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371D8C"/>
    <w:multiLevelType w:val="hybridMultilevel"/>
    <w:tmpl w:val="80E091B0"/>
    <w:lvl w:ilvl="0" w:tplc="A78AF9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9601F"/>
    <w:multiLevelType w:val="multilevel"/>
    <w:tmpl w:val="BF9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386F3B"/>
    <w:multiLevelType w:val="multilevel"/>
    <w:tmpl w:val="D1C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F558EA"/>
    <w:multiLevelType w:val="multilevel"/>
    <w:tmpl w:val="B13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CE77D2"/>
    <w:multiLevelType w:val="multilevel"/>
    <w:tmpl w:val="02F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44459B"/>
    <w:multiLevelType w:val="hybridMultilevel"/>
    <w:tmpl w:val="40C063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86E0F"/>
    <w:multiLevelType w:val="multilevel"/>
    <w:tmpl w:val="05E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6D371A"/>
    <w:multiLevelType w:val="multilevel"/>
    <w:tmpl w:val="45B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6B1A7A"/>
    <w:multiLevelType w:val="hybridMultilevel"/>
    <w:tmpl w:val="BC267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8666B"/>
    <w:multiLevelType w:val="hybridMultilevel"/>
    <w:tmpl w:val="D616A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C6D2F"/>
    <w:multiLevelType w:val="multilevel"/>
    <w:tmpl w:val="079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FB0CB3"/>
    <w:multiLevelType w:val="hybridMultilevel"/>
    <w:tmpl w:val="B1EC286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12256"/>
    <w:multiLevelType w:val="hybridMultilevel"/>
    <w:tmpl w:val="EB98A7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B43B4"/>
    <w:multiLevelType w:val="multilevel"/>
    <w:tmpl w:val="1D5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635032"/>
    <w:multiLevelType w:val="hybridMultilevel"/>
    <w:tmpl w:val="BBC064E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12BCD"/>
    <w:multiLevelType w:val="multilevel"/>
    <w:tmpl w:val="3F22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C0E77"/>
    <w:multiLevelType w:val="hybridMultilevel"/>
    <w:tmpl w:val="1F7A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10AB5"/>
    <w:multiLevelType w:val="hybridMultilevel"/>
    <w:tmpl w:val="032C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C7BF7"/>
    <w:multiLevelType w:val="multilevel"/>
    <w:tmpl w:val="281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65A0A"/>
    <w:multiLevelType w:val="multilevel"/>
    <w:tmpl w:val="131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624FD2"/>
    <w:multiLevelType w:val="multilevel"/>
    <w:tmpl w:val="EDD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E6742"/>
    <w:multiLevelType w:val="hybridMultilevel"/>
    <w:tmpl w:val="31C01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4"/>
  </w:num>
  <w:num w:numId="13">
    <w:abstractNumId w:val="21"/>
  </w:num>
  <w:num w:numId="14">
    <w:abstractNumId w:val="18"/>
  </w:num>
  <w:num w:numId="15">
    <w:abstractNumId w:val="34"/>
  </w:num>
  <w:num w:numId="16">
    <w:abstractNumId w:val="17"/>
  </w:num>
  <w:num w:numId="17">
    <w:abstractNumId w:val="15"/>
  </w:num>
  <w:num w:numId="18">
    <w:abstractNumId w:val="27"/>
  </w:num>
  <w:num w:numId="19">
    <w:abstractNumId w:val="32"/>
  </w:num>
  <w:num w:numId="20">
    <w:abstractNumId w:val="12"/>
  </w:num>
  <w:num w:numId="21">
    <w:abstractNumId w:val="11"/>
  </w:num>
  <w:num w:numId="22">
    <w:abstractNumId w:val="10"/>
  </w:num>
  <w:num w:numId="23">
    <w:abstractNumId w:val="23"/>
  </w:num>
  <w:num w:numId="24">
    <w:abstractNumId w:val="13"/>
  </w:num>
  <w:num w:numId="25">
    <w:abstractNumId w:val="31"/>
  </w:num>
  <w:num w:numId="26">
    <w:abstractNumId w:val="30"/>
  </w:num>
  <w:num w:numId="27">
    <w:abstractNumId w:val="22"/>
  </w:num>
  <w:num w:numId="28">
    <w:abstractNumId w:val="19"/>
  </w:num>
  <w:num w:numId="29">
    <w:abstractNumId w:val="28"/>
  </w:num>
  <w:num w:numId="30">
    <w:abstractNumId w:val="25"/>
  </w:num>
  <w:num w:numId="31">
    <w:abstractNumId w:val="35"/>
  </w:num>
  <w:num w:numId="32">
    <w:abstractNumId w:val="16"/>
  </w:num>
  <w:num w:numId="33">
    <w:abstractNumId w:val="24"/>
  </w:num>
  <w:num w:numId="34">
    <w:abstractNumId w:val="29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3FCC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1EF"/>
    <w:rsid w:val="00074345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173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2B9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1711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4C43"/>
    <w:rsid w:val="00165B87"/>
    <w:rsid w:val="00166253"/>
    <w:rsid w:val="001666E4"/>
    <w:rsid w:val="00170ECD"/>
    <w:rsid w:val="00173AA0"/>
    <w:rsid w:val="0017592E"/>
    <w:rsid w:val="00177421"/>
    <w:rsid w:val="001777DA"/>
    <w:rsid w:val="00177BC5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3D49"/>
    <w:rsid w:val="001C5BC8"/>
    <w:rsid w:val="001C5E18"/>
    <w:rsid w:val="001C5F65"/>
    <w:rsid w:val="001C63EF"/>
    <w:rsid w:val="001D2CB3"/>
    <w:rsid w:val="001D3E13"/>
    <w:rsid w:val="001D4A7E"/>
    <w:rsid w:val="001D6094"/>
    <w:rsid w:val="001E0CAD"/>
    <w:rsid w:val="001E2E6E"/>
    <w:rsid w:val="001E3630"/>
    <w:rsid w:val="001F1A26"/>
    <w:rsid w:val="001F1B9A"/>
    <w:rsid w:val="001F272E"/>
    <w:rsid w:val="00200191"/>
    <w:rsid w:val="002009C7"/>
    <w:rsid w:val="00200B10"/>
    <w:rsid w:val="00201B1F"/>
    <w:rsid w:val="00202090"/>
    <w:rsid w:val="00204716"/>
    <w:rsid w:val="002052D3"/>
    <w:rsid w:val="002064B8"/>
    <w:rsid w:val="00206763"/>
    <w:rsid w:val="0020747E"/>
    <w:rsid w:val="00210066"/>
    <w:rsid w:val="00211F83"/>
    <w:rsid w:val="00215BF0"/>
    <w:rsid w:val="00220541"/>
    <w:rsid w:val="00221772"/>
    <w:rsid w:val="00222515"/>
    <w:rsid w:val="00223A3E"/>
    <w:rsid w:val="00226B78"/>
    <w:rsid w:val="002276C2"/>
    <w:rsid w:val="00227E97"/>
    <w:rsid w:val="00230C09"/>
    <w:rsid w:val="00232254"/>
    <w:rsid w:val="00232562"/>
    <w:rsid w:val="0023459E"/>
    <w:rsid w:val="00234EAF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25A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3205"/>
    <w:rsid w:val="002B3BF8"/>
    <w:rsid w:val="002B3E9C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3F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392A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2594"/>
    <w:rsid w:val="004831C1"/>
    <w:rsid w:val="0048681F"/>
    <w:rsid w:val="00491255"/>
    <w:rsid w:val="004923E1"/>
    <w:rsid w:val="0049442F"/>
    <w:rsid w:val="004968B7"/>
    <w:rsid w:val="004A0776"/>
    <w:rsid w:val="004A0BE8"/>
    <w:rsid w:val="004A17CE"/>
    <w:rsid w:val="004A4C61"/>
    <w:rsid w:val="004B0907"/>
    <w:rsid w:val="004B1289"/>
    <w:rsid w:val="004B32F5"/>
    <w:rsid w:val="004B600D"/>
    <w:rsid w:val="004B654B"/>
    <w:rsid w:val="004B759B"/>
    <w:rsid w:val="004C03B7"/>
    <w:rsid w:val="004C2EF7"/>
    <w:rsid w:val="004C318D"/>
    <w:rsid w:val="004C4E15"/>
    <w:rsid w:val="004C67B0"/>
    <w:rsid w:val="004D1978"/>
    <w:rsid w:val="004D3607"/>
    <w:rsid w:val="004D36F6"/>
    <w:rsid w:val="004D6B52"/>
    <w:rsid w:val="004D6FC1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1FFE"/>
    <w:rsid w:val="005021C3"/>
    <w:rsid w:val="005039D7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688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2E34"/>
    <w:rsid w:val="00555296"/>
    <w:rsid w:val="00555AB3"/>
    <w:rsid w:val="0055648D"/>
    <w:rsid w:val="0056178B"/>
    <w:rsid w:val="0056311A"/>
    <w:rsid w:val="005633CD"/>
    <w:rsid w:val="005634A7"/>
    <w:rsid w:val="00564DBB"/>
    <w:rsid w:val="0056528F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2DC1"/>
    <w:rsid w:val="005A42A4"/>
    <w:rsid w:val="005A5659"/>
    <w:rsid w:val="005A5B21"/>
    <w:rsid w:val="005A60D8"/>
    <w:rsid w:val="005A65E7"/>
    <w:rsid w:val="005A6B25"/>
    <w:rsid w:val="005A7DB5"/>
    <w:rsid w:val="005B34C3"/>
    <w:rsid w:val="005B469B"/>
    <w:rsid w:val="005B5075"/>
    <w:rsid w:val="005B5B69"/>
    <w:rsid w:val="005B7557"/>
    <w:rsid w:val="005C14DE"/>
    <w:rsid w:val="005C459A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2EF"/>
    <w:rsid w:val="005E196D"/>
    <w:rsid w:val="005E1DB7"/>
    <w:rsid w:val="005E2F13"/>
    <w:rsid w:val="005E31BE"/>
    <w:rsid w:val="005E385D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0710"/>
    <w:rsid w:val="006212AD"/>
    <w:rsid w:val="006212C3"/>
    <w:rsid w:val="0062521D"/>
    <w:rsid w:val="0062799E"/>
    <w:rsid w:val="0063480C"/>
    <w:rsid w:val="00637AEE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44DA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0CA3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386"/>
    <w:rsid w:val="007148AD"/>
    <w:rsid w:val="00720FAC"/>
    <w:rsid w:val="00724228"/>
    <w:rsid w:val="00724F57"/>
    <w:rsid w:val="00725665"/>
    <w:rsid w:val="00725B53"/>
    <w:rsid w:val="00726BF1"/>
    <w:rsid w:val="00726C06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1453"/>
    <w:rsid w:val="00742BFD"/>
    <w:rsid w:val="007462D2"/>
    <w:rsid w:val="0074768A"/>
    <w:rsid w:val="00747A64"/>
    <w:rsid w:val="0075022D"/>
    <w:rsid w:val="0075315B"/>
    <w:rsid w:val="00760369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4C54"/>
    <w:rsid w:val="0079664F"/>
    <w:rsid w:val="007970B5"/>
    <w:rsid w:val="00797397"/>
    <w:rsid w:val="007A1F94"/>
    <w:rsid w:val="007A21B1"/>
    <w:rsid w:val="007A3BCD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0F2F"/>
    <w:rsid w:val="007C13AC"/>
    <w:rsid w:val="007C1526"/>
    <w:rsid w:val="007C1CAB"/>
    <w:rsid w:val="007C78AC"/>
    <w:rsid w:val="007D0EDA"/>
    <w:rsid w:val="007D1151"/>
    <w:rsid w:val="007D12BD"/>
    <w:rsid w:val="007D2BE3"/>
    <w:rsid w:val="007D390C"/>
    <w:rsid w:val="007D5A24"/>
    <w:rsid w:val="007D5A60"/>
    <w:rsid w:val="007D636C"/>
    <w:rsid w:val="007E0784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2EC6"/>
    <w:rsid w:val="00864CD4"/>
    <w:rsid w:val="00864D76"/>
    <w:rsid w:val="00864EB5"/>
    <w:rsid w:val="008673F1"/>
    <w:rsid w:val="00867AF1"/>
    <w:rsid w:val="0087055E"/>
    <w:rsid w:val="008716FB"/>
    <w:rsid w:val="00871DD0"/>
    <w:rsid w:val="00874CEA"/>
    <w:rsid w:val="0087674F"/>
    <w:rsid w:val="008772C9"/>
    <w:rsid w:val="00877E46"/>
    <w:rsid w:val="00881475"/>
    <w:rsid w:val="00881BD2"/>
    <w:rsid w:val="008823CF"/>
    <w:rsid w:val="0088367A"/>
    <w:rsid w:val="00884007"/>
    <w:rsid w:val="00885F9B"/>
    <w:rsid w:val="00890A6B"/>
    <w:rsid w:val="00892801"/>
    <w:rsid w:val="00892976"/>
    <w:rsid w:val="008951FE"/>
    <w:rsid w:val="0089705C"/>
    <w:rsid w:val="008A1F41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C7BAB"/>
    <w:rsid w:val="008D0A82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2102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5D3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67A6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F33CD"/>
    <w:rsid w:val="00AF3F4D"/>
    <w:rsid w:val="00AF40D4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43EC"/>
    <w:rsid w:val="00B15DEE"/>
    <w:rsid w:val="00B163DD"/>
    <w:rsid w:val="00B21284"/>
    <w:rsid w:val="00B2193E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8730C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431F"/>
    <w:rsid w:val="00BB66AB"/>
    <w:rsid w:val="00BB7B63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89F"/>
    <w:rsid w:val="00BE0CE3"/>
    <w:rsid w:val="00BE2F6E"/>
    <w:rsid w:val="00BE3760"/>
    <w:rsid w:val="00BE70C6"/>
    <w:rsid w:val="00BE7249"/>
    <w:rsid w:val="00BF05EC"/>
    <w:rsid w:val="00BF08C7"/>
    <w:rsid w:val="00BF44DE"/>
    <w:rsid w:val="00BF4CF3"/>
    <w:rsid w:val="00BF5EA6"/>
    <w:rsid w:val="00BF5F95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53B"/>
    <w:rsid w:val="00C64ABC"/>
    <w:rsid w:val="00C64D51"/>
    <w:rsid w:val="00C65D46"/>
    <w:rsid w:val="00C661DC"/>
    <w:rsid w:val="00C67E8A"/>
    <w:rsid w:val="00C71880"/>
    <w:rsid w:val="00C71CB5"/>
    <w:rsid w:val="00C72F41"/>
    <w:rsid w:val="00C732D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28E3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6CAC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2662F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6A82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41F5"/>
    <w:rsid w:val="00DD56AD"/>
    <w:rsid w:val="00DD6210"/>
    <w:rsid w:val="00DD6BA7"/>
    <w:rsid w:val="00DD712C"/>
    <w:rsid w:val="00DD7E16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3F4D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587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4B9"/>
    <w:rsid w:val="00EB4739"/>
    <w:rsid w:val="00EB4A6B"/>
    <w:rsid w:val="00EB6921"/>
    <w:rsid w:val="00EB7D43"/>
    <w:rsid w:val="00EC2A97"/>
    <w:rsid w:val="00EC4901"/>
    <w:rsid w:val="00EC5C2D"/>
    <w:rsid w:val="00EC7397"/>
    <w:rsid w:val="00EC75DE"/>
    <w:rsid w:val="00EC76CC"/>
    <w:rsid w:val="00EC7DB2"/>
    <w:rsid w:val="00ED0591"/>
    <w:rsid w:val="00ED12F4"/>
    <w:rsid w:val="00ED1602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54BF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80A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32B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97937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70AA69-B3E8-49AA-875F-C9720944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49"/>
  </w:style>
  <w:style w:type="paragraph" w:styleId="Heading1">
    <w:name w:val="heading 1"/>
    <w:basedOn w:val="Normal"/>
    <w:next w:val="Normal"/>
    <w:link w:val="Heading1Char"/>
    <w:uiPriority w:val="9"/>
    <w:qFormat/>
    <w:rsid w:val="001132B9"/>
    <w:pPr>
      <w:spacing w:before="480" w:after="0"/>
      <w:contextualSpacing/>
      <w:outlineLvl w:val="0"/>
    </w:pPr>
    <w:rPr>
      <w:rFonts w:ascii="Calibri" w:hAnsi="Calibr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D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B9"/>
    <w:pPr>
      <w:spacing w:before="200" w:after="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D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D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D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D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D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D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Cs w:val="24"/>
    </w:rPr>
  </w:style>
  <w:style w:type="paragraph" w:styleId="ListParagraph">
    <w:name w:val="List Paragraph"/>
    <w:basedOn w:val="Normal"/>
    <w:uiPriority w:val="1"/>
    <w:qFormat/>
    <w:rsid w:val="001C3D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3D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D49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32B9"/>
    <w:rPr>
      <w:rFonts w:ascii="Calibri" w:hAnsi="Calibr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3D4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B9"/>
    <w:rPr>
      <w:rFonts w:ascii="Calibri" w:hAnsi="Calibr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D4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D4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D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D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D49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D49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4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3D4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C3D49"/>
    <w:rPr>
      <w:b/>
      <w:bCs/>
    </w:rPr>
  </w:style>
  <w:style w:type="character" w:styleId="Emphasis">
    <w:name w:val="Emphasis"/>
    <w:uiPriority w:val="20"/>
    <w:qFormat/>
    <w:rsid w:val="001C3D4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C3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3D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3D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D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D49"/>
    <w:rPr>
      <w:i/>
      <w:iCs/>
    </w:rPr>
  </w:style>
  <w:style w:type="character" w:styleId="SubtleEmphasis">
    <w:name w:val="Subtle Emphasis"/>
    <w:uiPriority w:val="19"/>
    <w:qFormat/>
    <w:rsid w:val="001C3D49"/>
    <w:rPr>
      <w:i/>
      <w:iCs/>
    </w:rPr>
  </w:style>
  <w:style w:type="character" w:styleId="IntenseEmphasis">
    <w:name w:val="Intense Emphasis"/>
    <w:uiPriority w:val="21"/>
    <w:qFormat/>
    <w:rsid w:val="001C3D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3D49"/>
    <w:rPr>
      <w:smallCaps/>
    </w:rPr>
  </w:style>
  <w:style w:type="character" w:styleId="IntenseReference">
    <w:name w:val="Intense Reference"/>
    <w:uiPriority w:val="32"/>
    <w:qFormat/>
    <w:rsid w:val="001C3D4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C3D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D49"/>
    <w:pPr>
      <w:outlineLvl w:val="9"/>
    </w:pPr>
  </w:style>
  <w:style w:type="paragraph" w:styleId="NormalWeb">
    <w:name w:val="Normal (Web)"/>
    <w:basedOn w:val="Normal"/>
    <w:uiPriority w:val="99"/>
    <w:unhideWhenUsed/>
    <w:rsid w:val="001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Default">
    <w:name w:val="Default"/>
    <w:rsid w:val="0007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ar-SA"/>
    </w:rPr>
  </w:style>
  <w:style w:type="paragraph" w:customStyle="1" w:styleId="TableParagraph">
    <w:name w:val="Table Paragraph"/>
    <w:basedOn w:val="Normal"/>
    <w:uiPriority w:val="1"/>
    <w:qFormat/>
    <w:rsid w:val="00482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uiPriority w:val="1"/>
    <w:qFormat/>
    <w:rsid w:val="00482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en-AU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82594"/>
    <w:rPr>
      <w:rFonts w:ascii="Arial" w:hAnsi="Arial" w:cs="Arial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760369"/>
    <w:rPr>
      <w:b/>
      <w:caps/>
      <w:color w:val="FFFFFF"/>
      <w:spacing w:val="16"/>
    </w:rPr>
  </w:style>
  <w:style w:type="character" w:customStyle="1" w:styleId="FooterChar">
    <w:name w:val="Footer Char"/>
    <w:basedOn w:val="DefaultParagraphFont"/>
    <w:link w:val="Footer"/>
    <w:uiPriority w:val="99"/>
    <w:rsid w:val="0076036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o.au/Portals/Education/Teachers/Classroom-activities/CREST/Bronze-CREST-project-idea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105\AppData\Roaming\Microsoft\Templates\CSIRO_Letterhead_Electronic_1202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610A-1284-4FDA-B485-308C5C41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CSIRO_Letterhead_Electronic_120223.dotx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CREST Project Ideas</vt:lpstr>
    </vt:vector>
  </TitlesOfParts>
  <Company>CSIRO</Company>
  <LinksUpToDate>false</LinksUpToDate>
  <CharactersWithSpaces>2818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CREST Project Ideas</dc:title>
  <dc:subject>CREST Project Ideas</dc:subject>
  <dc:creator>Brindley, Lisa (CSIRO Services, Dutton Park)</dc:creator>
  <cp:keywords>CREST, blue, project, ideas, experiment</cp:keywords>
  <cp:lastModifiedBy>Burchill, Susan (CSIRO Services, Dutton Park)</cp:lastModifiedBy>
  <cp:revision>2</cp:revision>
  <cp:lastPrinted>2014-11-19T00:10:00Z</cp:lastPrinted>
  <dcterms:created xsi:type="dcterms:W3CDTF">2014-12-05T05:01:00Z</dcterms:created>
  <dcterms:modified xsi:type="dcterms:W3CDTF">2014-12-05T05:01:00Z</dcterms:modified>
</cp:coreProperties>
</file>