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110" w:rsidRPr="001C3D49" w:rsidRDefault="002A1110" w:rsidP="002A1110">
      <w:pPr>
        <w:pStyle w:val="Heading1"/>
        <w:spacing w:before="240"/>
        <w:rPr>
          <w:i/>
        </w:rPr>
      </w:pPr>
      <w:r>
        <w:t>Gold</w:t>
      </w:r>
      <w:r w:rsidRPr="001C3D49">
        <w:t xml:space="preserve"> CREST Project Ideas</w:t>
      </w:r>
    </w:p>
    <w:p w:rsidR="00006344" w:rsidRDefault="002A1110" w:rsidP="002A1110">
      <w:pPr>
        <w:pStyle w:val="NormalWeb"/>
        <w:spacing w:before="240" w:beforeAutospacing="0" w:after="0" w:afterAutospacing="0"/>
        <w:jc w:val="both"/>
        <w:rPr>
          <w:rFonts w:asciiTheme="minorHAnsi" w:hAnsiTheme="minorHAnsi"/>
          <w:sz w:val="22"/>
          <w:szCs w:val="22"/>
        </w:rPr>
      </w:pPr>
      <w:r w:rsidRPr="005C55F3">
        <w:rPr>
          <w:rFonts w:asciiTheme="minorHAnsi" w:hAnsiTheme="minorHAnsi"/>
          <w:sz w:val="22"/>
          <w:szCs w:val="22"/>
        </w:rPr>
        <w:t>The projects below might give you some ideas for your own Gold CREST Award topic.</w:t>
      </w:r>
    </w:p>
    <w:p w:rsidR="00006344" w:rsidRPr="005C55F3" w:rsidRDefault="00006344" w:rsidP="002A1110">
      <w:pPr>
        <w:pStyle w:val="NormalWeb"/>
        <w:spacing w:before="240" w:beforeAutospacing="0" w:after="0" w:afterAutospacing="0"/>
        <w:jc w:val="both"/>
        <w:rPr>
          <w:rFonts w:asciiTheme="minorHAnsi" w:hAnsiTheme="minorHAnsi"/>
          <w:sz w:val="22"/>
          <w:szCs w:val="22"/>
        </w:rPr>
      </w:pPr>
      <w:bookmarkStart w:id="0" w:name="_GoBack"/>
      <w:bookmarkEnd w:id="0"/>
    </w:p>
    <w:p w:rsidR="002A1110" w:rsidRPr="005C55F3" w:rsidRDefault="002A1110" w:rsidP="002A1110">
      <w:pPr>
        <w:pStyle w:val="NormalWeb"/>
        <w:spacing w:before="0" w:beforeAutospacing="0" w:after="0" w:afterAutospacing="0"/>
        <w:jc w:val="both"/>
        <w:rPr>
          <w:rFonts w:asciiTheme="minorHAnsi" w:hAnsiTheme="minorHAnsi"/>
          <w:sz w:val="22"/>
          <w:szCs w:val="22"/>
        </w:rPr>
      </w:pPr>
      <w:r w:rsidRPr="005C55F3">
        <w:rPr>
          <w:rFonts w:asciiTheme="minorHAnsi" w:hAnsiTheme="minorHAnsi"/>
          <w:sz w:val="22"/>
          <w:szCs w:val="22"/>
        </w:rPr>
        <w:t>Students undertaking a Gold CREST Award must submit a detailed project proposal to the National CREST Office before starting the main component of their project work. Students will receive detailed feedback about their project and its suitability to help them achieve a Gold CREST Award.</w:t>
      </w:r>
    </w:p>
    <w:p w:rsidR="002A1110" w:rsidRPr="005C55F3" w:rsidRDefault="002A1110" w:rsidP="002A1110">
      <w:pPr>
        <w:pStyle w:val="NormalWeb"/>
        <w:spacing w:before="120" w:beforeAutospacing="0" w:after="0" w:afterAutospacing="0"/>
        <w:jc w:val="both"/>
        <w:rPr>
          <w:rFonts w:asciiTheme="minorHAnsi" w:hAnsiTheme="minorHAnsi"/>
          <w:sz w:val="22"/>
          <w:szCs w:val="22"/>
        </w:rPr>
      </w:pPr>
      <w:r w:rsidRPr="005C55F3">
        <w:rPr>
          <w:rFonts w:asciiTheme="minorHAnsi" w:hAnsiTheme="minorHAnsi"/>
          <w:sz w:val="22"/>
          <w:szCs w:val="22"/>
        </w:rPr>
        <w:t>In Gold CREST Awards, students often use a combination of science and technology skills and processes.</w:t>
      </w:r>
    </w:p>
    <w:p w:rsidR="002A1110" w:rsidRPr="001C3D49" w:rsidRDefault="002A1110" w:rsidP="002A1110">
      <w:pPr>
        <w:spacing w:after="0" w:line="240" w:lineRule="auto"/>
        <w:rPr>
          <w:rFonts w:asciiTheme="minorHAnsi" w:eastAsia="Times New Roman" w:hAnsiTheme="minorHAnsi" w:cs="Times New Roman"/>
          <w:lang w:eastAsia="en-AU" w:bidi="ar-SA"/>
        </w:rPr>
      </w:pPr>
    </w:p>
    <w:p w:rsidR="002A1110" w:rsidRDefault="002A1110" w:rsidP="008B7B09">
      <w:pPr>
        <w:pStyle w:val="Heading3"/>
      </w:pPr>
      <w:r>
        <w:t>Science related projects</w:t>
      </w:r>
    </w:p>
    <w:p w:rsidR="002A1110" w:rsidRPr="00DD41F5" w:rsidRDefault="002A1110" w:rsidP="002A1110">
      <w:pPr>
        <w:pStyle w:val="NormalWeb"/>
        <w:spacing w:before="0" w:beforeAutospacing="0" w:after="120" w:afterAutospacing="0"/>
        <w:rPr>
          <w:rFonts w:asciiTheme="minorHAnsi" w:hAnsiTheme="minorHAnsi"/>
          <w:sz w:val="22"/>
          <w:szCs w:val="22"/>
        </w:rPr>
      </w:pPr>
      <w:r w:rsidRPr="00DD41F5">
        <w:rPr>
          <w:rFonts w:asciiTheme="minorHAnsi" w:hAnsiTheme="minorHAnsi"/>
          <w:sz w:val="22"/>
          <w:szCs w:val="22"/>
        </w:rPr>
        <w:t xml:space="preserve">Students have completed </w:t>
      </w:r>
      <w:r>
        <w:rPr>
          <w:rFonts w:asciiTheme="minorHAnsi" w:hAnsiTheme="minorHAnsi"/>
          <w:sz w:val="22"/>
          <w:szCs w:val="22"/>
        </w:rPr>
        <w:t>Gold</w:t>
      </w:r>
      <w:r w:rsidRPr="00DD41F5">
        <w:rPr>
          <w:rFonts w:asciiTheme="minorHAnsi" w:hAnsiTheme="minorHAnsi"/>
          <w:sz w:val="22"/>
          <w:szCs w:val="22"/>
        </w:rPr>
        <w:t xml:space="preserve"> CREST </w:t>
      </w:r>
      <w:r>
        <w:rPr>
          <w:rFonts w:asciiTheme="minorHAnsi" w:hAnsiTheme="minorHAnsi"/>
          <w:sz w:val="22"/>
          <w:szCs w:val="22"/>
        </w:rPr>
        <w:t>awards by</w:t>
      </w:r>
      <w:r w:rsidRPr="00DD41F5">
        <w:rPr>
          <w:rFonts w:asciiTheme="minorHAnsi" w:hAnsiTheme="minorHAnsi"/>
          <w:sz w:val="22"/>
          <w:szCs w:val="22"/>
        </w:rPr>
        <w:t>:</w:t>
      </w:r>
    </w:p>
    <w:p w:rsidR="002A1110" w:rsidRPr="005C55F3" w:rsidRDefault="002A1110" w:rsidP="002A1110">
      <w:pPr>
        <w:numPr>
          <w:ilvl w:val="0"/>
          <w:numId w:val="32"/>
        </w:numPr>
        <w:spacing w:after="0" w:line="240" w:lineRule="auto"/>
        <w:ind w:left="714" w:hanging="357"/>
        <w:rPr>
          <w:rFonts w:asciiTheme="minorHAnsi" w:eastAsia="Times New Roman" w:hAnsiTheme="minorHAnsi" w:cs="Times New Roman"/>
          <w:lang w:eastAsia="en-AU" w:bidi="ar-SA"/>
        </w:rPr>
      </w:pPr>
      <w:bookmarkStart w:id="1" w:name="aphysics"/>
      <w:bookmarkEnd w:id="1"/>
      <w:r w:rsidRPr="005C55F3">
        <w:rPr>
          <w:rFonts w:asciiTheme="minorHAnsi" w:eastAsia="Times New Roman" w:hAnsiTheme="minorHAnsi" w:cs="Times New Roman"/>
          <w:lang w:eastAsia="en-AU" w:bidi="ar-SA"/>
        </w:rPr>
        <w:t>researching smoked water and native flora</w:t>
      </w:r>
    </w:p>
    <w:p w:rsidR="002A1110" w:rsidRPr="005C55F3" w:rsidRDefault="002A1110" w:rsidP="002A1110">
      <w:pPr>
        <w:numPr>
          <w:ilvl w:val="0"/>
          <w:numId w:val="32"/>
        </w:numPr>
        <w:spacing w:after="0" w:line="240" w:lineRule="auto"/>
        <w:ind w:left="714" w:hanging="357"/>
        <w:rPr>
          <w:rFonts w:asciiTheme="minorHAnsi" w:eastAsia="Times New Roman" w:hAnsiTheme="minorHAnsi" w:cs="Times New Roman"/>
          <w:lang w:eastAsia="en-AU" w:bidi="ar-SA"/>
        </w:rPr>
      </w:pPr>
      <w:r w:rsidRPr="005C55F3">
        <w:rPr>
          <w:rFonts w:asciiTheme="minorHAnsi" w:eastAsia="Times New Roman" w:hAnsiTheme="minorHAnsi" w:cs="Times New Roman"/>
          <w:lang w:eastAsia="en-AU" w:bidi="ar-SA"/>
        </w:rPr>
        <w:t>investigating the effect of EMR on lymphocytes</w:t>
      </w:r>
    </w:p>
    <w:p w:rsidR="002A1110" w:rsidRPr="005C55F3" w:rsidRDefault="002A1110" w:rsidP="002A1110">
      <w:pPr>
        <w:numPr>
          <w:ilvl w:val="0"/>
          <w:numId w:val="32"/>
        </w:numPr>
        <w:spacing w:after="0" w:line="240" w:lineRule="auto"/>
        <w:ind w:left="714" w:hanging="357"/>
        <w:rPr>
          <w:rFonts w:asciiTheme="minorHAnsi" w:eastAsia="Times New Roman" w:hAnsiTheme="minorHAnsi" w:cs="Times New Roman"/>
          <w:lang w:eastAsia="en-AU" w:bidi="ar-SA"/>
        </w:rPr>
      </w:pPr>
      <w:proofErr w:type="gramStart"/>
      <w:r w:rsidRPr="005C55F3">
        <w:rPr>
          <w:rFonts w:asciiTheme="minorHAnsi" w:eastAsia="Times New Roman" w:hAnsiTheme="minorHAnsi" w:cs="Times New Roman"/>
          <w:lang w:eastAsia="en-AU" w:bidi="ar-SA"/>
        </w:rPr>
        <w:t>studying</w:t>
      </w:r>
      <w:proofErr w:type="gramEnd"/>
      <w:r w:rsidRPr="005C55F3">
        <w:rPr>
          <w:rFonts w:asciiTheme="minorHAnsi" w:eastAsia="Times New Roman" w:hAnsiTheme="minorHAnsi" w:cs="Times New Roman"/>
          <w:lang w:eastAsia="en-AU" w:bidi="ar-SA"/>
        </w:rPr>
        <w:t xml:space="preserve"> the possible uses of allopathic chemicals extracted from </w:t>
      </w:r>
      <w:proofErr w:type="spellStart"/>
      <w:r w:rsidRPr="005C55F3">
        <w:rPr>
          <w:rFonts w:asciiTheme="minorHAnsi" w:eastAsia="Times New Roman" w:hAnsiTheme="minorHAnsi" w:cs="Times New Roman"/>
          <w:lang w:eastAsia="en-AU" w:bidi="ar-SA"/>
        </w:rPr>
        <w:t>Tallowwood</w:t>
      </w:r>
      <w:proofErr w:type="spellEnd"/>
      <w:r w:rsidRPr="005C55F3">
        <w:rPr>
          <w:rFonts w:asciiTheme="minorHAnsi" w:eastAsia="Times New Roman" w:hAnsiTheme="minorHAnsi" w:cs="Times New Roman"/>
          <w:lang w:eastAsia="en-AU" w:bidi="ar-SA"/>
        </w:rPr>
        <w:t xml:space="preserve"> trees.</w:t>
      </w:r>
    </w:p>
    <w:p w:rsidR="002A1110" w:rsidRPr="008B7B09" w:rsidRDefault="002A1110" w:rsidP="008B7B09">
      <w:pPr>
        <w:pStyle w:val="Heading3"/>
      </w:pPr>
      <w:bookmarkStart w:id="2" w:name="ahouse"/>
      <w:bookmarkEnd w:id="2"/>
      <w:r w:rsidRPr="008B7B09">
        <w:t>Technology related projects</w:t>
      </w:r>
    </w:p>
    <w:p w:rsidR="002A1110" w:rsidRPr="008B7B09" w:rsidRDefault="002A1110" w:rsidP="008B7B09">
      <w:pPr>
        <w:pStyle w:val="BodyText"/>
        <w:rPr>
          <w:rFonts w:asciiTheme="minorHAnsi" w:hAnsiTheme="minorHAnsi"/>
        </w:rPr>
      </w:pPr>
      <w:r w:rsidRPr="008B7B09">
        <w:rPr>
          <w:rFonts w:asciiTheme="minorHAnsi" w:hAnsiTheme="minorHAnsi"/>
        </w:rPr>
        <w:t>Students have completed Gold CREST awards by designing:</w:t>
      </w:r>
    </w:p>
    <w:p w:rsidR="002A1110" w:rsidRPr="008B7B09" w:rsidRDefault="002A1110" w:rsidP="008B7B09">
      <w:pPr>
        <w:pStyle w:val="BodyText"/>
        <w:numPr>
          <w:ilvl w:val="0"/>
          <w:numId w:val="38"/>
        </w:numPr>
        <w:spacing w:before="120"/>
        <w:ind w:left="714" w:hanging="357"/>
        <w:rPr>
          <w:rFonts w:asciiTheme="minorHAnsi" w:eastAsia="Times New Roman" w:hAnsiTheme="minorHAnsi" w:cs="Times New Roman"/>
          <w:lang w:eastAsia="en-AU"/>
        </w:rPr>
      </w:pPr>
      <w:bookmarkStart w:id="3" w:name="asport"/>
      <w:bookmarkEnd w:id="3"/>
      <w:r w:rsidRPr="008B7B09">
        <w:rPr>
          <w:rFonts w:asciiTheme="minorHAnsi" w:eastAsia="Times New Roman" w:hAnsiTheme="minorHAnsi" w:cs="Times New Roman"/>
          <w:lang w:eastAsia="en-AU"/>
        </w:rPr>
        <w:t xml:space="preserve">a </w:t>
      </w:r>
      <w:proofErr w:type="spellStart"/>
      <w:r w:rsidRPr="008B7B09">
        <w:rPr>
          <w:rFonts w:asciiTheme="minorHAnsi" w:eastAsia="Times New Roman" w:hAnsiTheme="minorHAnsi" w:cs="Times New Roman"/>
          <w:lang w:eastAsia="en-AU"/>
        </w:rPr>
        <w:t>smartphone</w:t>
      </w:r>
      <w:proofErr w:type="spellEnd"/>
      <w:r w:rsidRPr="008B7B09">
        <w:rPr>
          <w:rFonts w:asciiTheme="minorHAnsi" w:eastAsia="Times New Roman" w:hAnsiTheme="minorHAnsi" w:cs="Times New Roman"/>
          <w:lang w:eastAsia="en-AU"/>
        </w:rPr>
        <w:t xml:space="preserve"> app that helps emergency services </w:t>
      </w:r>
    </w:p>
    <w:p w:rsidR="002A1110" w:rsidRPr="008B7B09" w:rsidRDefault="002A1110" w:rsidP="008B7B09">
      <w:pPr>
        <w:pStyle w:val="BodyText"/>
        <w:numPr>
          <w:ilvl w:val="0"/>
          <w:numId w:val="38"/>
        </w:numPr>
        <w:rPr>
          <w:rFonts w:asciiTheme="minorHAnsi" w:eastAsia="Times New Roman" w:hAnsiTheme="minorHAnsi" w:cs="Times New Roman"/>
          <w:lang w:eastAsia="en-AU"/>
        </w:rPr>
      </w:pPr>
      <w:r w:rsidRPr="008B7B09">
        <w:rPr>
          <w:rFonts w:asciiTheme="minorHAnsi" w:eastAsia="Times New Roman" w:hAnsiTheme="minorHAnsi" w:cs="Times New Roman"/>
          <w:lang w:eastAsia="en-AU"/>
        </w:rPr>
        <w:t>Prototyping possible assistive methodologies for complete quadriplegics</w:t>
      </w:r>
    </w:p>
    <w:p w:rsidR="002A1110" w:rsidRPr="008B7B09" w:rsidRDefault="002A1110" w:rsidP="008B7B09">
      <w:pPr>
        <w:pStyle w:val="BodyText"/>
        <w:numPr>
          <w:ilvl w:val="0"/>
          <w:numId w:val="38"/>
        </w:numPr>
        <w:rPr>
          <w:rFonts w:asciiTheme="minorHAnsi" w:eastAsia="Times New Roman" w:hAnsiTheme="minorHAnsi" w:cs="Times New Roman"/>
          <w:lang w:eastAsia="en-AU"/>
        </w:rPr>
      </w:pPr>
      <w:r w:rsidRPr="008B7B09">
        <w:rPr>
          <w:rFonts w:asciiTheme="minorHAnsi" w:eastAsia="Times New Roman" w:hAnsiTheme="minorHAnsi" w:cs="Times New Roman"/>
          <w:lang w:eastAsia="en-AU"/>
        </w:rPr>
        <w:t>a lifting device for the physically disadvantaged</w:t>
      </w:r>
    </w:p>
    <w:p w:rsidR="002A1110" w:rsidRPr="008B7B09" w:rsidRDefault="002A1110" w:rsidP="008B7B09">
      <w:pPr>
        <w:pStyle w:val="BodyText"/>
        <w:numPr>
          <w:ilvl w:val="0"/>
          <w:numId w:val="38"/>
        </w:numPr>
        <w:rPr>
          <w:rFonts w:asciiTheme="minorHAnsi" w:eastAsia="Times New Roman" w:hAnsiTheme="minorHAnsi" w:cs="Times New Roman"/>
          <w:lang w:eastAsia="en-AU"/>
        </w:rPr>
      </w:pPr>
      <w:r w:rsidRPr="008B7B09">
        <w:rPr>
          <w:rFonts w:asciiTheme="minorHAnsi" w:eastAsia="Times New Roman" w:hAnsiTheme="minorHAnsi" w:cs="Times New Roman"/>
          <w:lang w:eastAsia="en-AU"/>
        </w:rPr>
        <w:t>an automatic distress system for water craft</w:t>
      </w:r>
    </w:p>
    <w:p w:rsidR="002A1110" w:rsidRPr="008B7B09" w:rsidRDefault="002A1110" w:rsidP="008B7B09">
      <w:pPr>
        <w:pStyle w:val="BodyText"/>
        <w:numPr>
          <w:ilvl w:val="0"/>
          <w:numId w:val="38"/>
        </w:numPr>
        <w:rPr>
          <w:rFonts w:asciiTheme="minorHAnsi" w:eastAsia="Times New Roman" w:hAnsiTheme="minorHAnsi" w:cs="Times New Roman"/>
          <w:lang w:eastAsia="en-AU"/>
        </w:rPr>
      </w:pPr>
      <w:r w:rsidRPr="008B7B09">
        <w:rPr>
          <w:rFonts w:asciiTheme="minorHAnsi" w:eastAsia="Times New Roman" w:hAnsiTheme="minorHAnsi" w:cs="Times New Roman"/>
          <w:lang w:eastAsia="en-AU"/>
        </w:rPr>
        <w:t>a spectroscope for observing solar prominences</w:t>
      </w:r>
    </w:p>
    <w:p w:rsidR="002A1110" w:rsidRPr="008B7B09" w:rsidRDefault="002A1110" w:rsidP="008B7B09">
      <w:pPr>
        <w:pStyle w:val="BodyText"/>
        <w:numPr>
          <w:ilvl w:val="0"/>
          <w:numId w:val="38"/>
        </w:numPr>
        <w:rPr>
          <w:rFonts w:asciiTheme="minorHAnsi" w:eastAsia="Times New Roman" w:hAnsiTheme="minorHAnsi" w:cs="Times New Roman"/>
          <w:lang w:eastAsia="en-AU"/>
        </w:rPr>
      </w:pPr>
      <w:r w:rsidRPr="008B7B09">
        <w:rPr>
          <w:rFonts w:asciiTheme="minorHAnsi" w:eastAsia="Times New Roman" w:hAnsiTheme="minorHAnsi" w:cs="Times New Roman"/>
          <w:lang w:eastAsia="en-AU"/>
        </w:rPr>
        <w:t>an easy-to-ride four wheeled vehicle</w:t>
      </w:r>
    </w:p>
    <w:p w:rsidR="002A1110" w:rsidRPr="008B7B09" w:rsidRDefault="002A1110" w:rsidP="008B7B09">
      <w:pPr>
        <w:pStyle w:val="BodyText"/>
        <w:numPr>
          <w:ilvl w:val="0"/>
          <w:numId w:val="38"/>
        </w:numPr>
        <w:rPr>
          <w:rFonts w:asciiTheme="minorHAnsi" w:eastAsia="Times New Roman" w:hAnsiTheme="minorHAnsi" w:cs="Times New Roman"/>
          <w:lang w:eastAsia="en-AU"/>
        </w:rPr>
      </w:pPr>
      <w:r w:rsidRPr="008B7B09">
        <w:rPr>
          <w:rFonts w:asciiTheme="minorHAnsi" w:eastAsia="Times New Roman" w:hAnsiTheme="minorHAnsi" w:cs="Times New Roman"/>
          <w:lang w:eastAsia="en-AU"/>
        </w:rPr>
        <w:t>a reservoir regulator</w:t>
      </w:r>
    </w:p>
    <w:p w:rsidR="002A1110" w:rsidRPr="008B7B09" w:rsidRDefault="002A1110" w:rsidP="008B7B09">
      <w:pPr>
        <w:pStyle w:val="BodyText"/>
        <w:numPr>
          <w:ilvl w:val="0"/>
          <w:numId w:val="38"/>
        </w:numPr>
        <w:rPr>
          <w:rFonts w:asciiTheme="minorHAnsi" w:eastAsia="Times New Roman" w:hAnsiTheme="minorHAnsi" w:cs="Times New Roman"/>
          <w:lang w:eastAsia="en-AU"/>
        </w:rPr>
      </w:pPr>
      <w:proofErr w:type="gramStart"/>
      <w:r w:rsidRPr="008B7B09">
        <w:rPr>
          <w:rFonts w:asciiTheme="minorHAnsi" w:eastAsia="Times New Roman" w:hAnsiTheme="minorHAnsi" w:cs="Times New Roman"/>
          <w:lang w:eastAsia="en-AU"/>
        </w:rPr>
        <w:t>a</w:t>
      </w:r>
      <w:proofErr w:type="gramEnd"/>
      <w:r w:rsidRPr="008B7B09">
        <w:rPr>
          <w:rFonts w:asciiTheme="minorHAnsi" w:eastAsia="Times New Roman" w:hAnsiTheme="minorHAnsi" w:cs="Times New Roman"/>
          <w:lang w:eastAsia="en-AU"/>
        </w:rPr>
        <w:t xml:space="preserve"> remote-controlled spotlight for 4WD vehicles.</w:t>
      </w:r>
    </w:p>
    <w:p w:rsidR="002A1110" w:rsidRPr="008B7B09" w:rsidRDefault="002A1110" w:rsidP="008B7B09">
      <w:pPr>
        <w:pStyle w:val="BodyText"/>
        <w:rPr>
          <w:rFonts w:asciiTheme="minorHAnsi" w:hAnsiTheme="minorHAnsi"/>
        </w:rPr>
      </w:pPr>
    </w:p>
    <w:p w:rsidR="000741EF" w:rsidRPr="002A1110" w:rsidRDefault="000741EF" w:rsidP="002A1110"/>
    <w:sectPr w:rsidR="000741EF" w:rsidRPr="002A1110" w:rsidSect="005A2DC1">
      <w:headerReference w:type="default" r:id="rId8"/>
      <w:footerReference w:type="default" r:id="rId9"/>
      <w:headerReference w:type="first" r:id="rId10"/>
      <w:pgSz w:w="11906" w:h="16838" w:code="9"/>
      <w:pgMar w:top="170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1F1" w:rsidRDefault="001E51F1">
      <w:r>
        <w:separator/>
      </w:r>
    </w:p>
  </w:endnote>
  <w:endnote w:type="continuationSeparator" w:id="0">
    <w:p w:rsidR="001E51F1" w:rsidRDefault="001E51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526" w:rsidRPr="007C1526" w:rsidRDefault="007C1526" w:rsidP="007C1526">
    <w:pPr>
      <w:pStyle w:val="ListParagraph"/>
      <w:kinsoku w:val="0"/>
      <w:overflowPunct w:val="0"/>
      <w:spacing w:line="184" w:lineRule="exact"/>
      <w:ind w:right="103"/>
      <w:jc w:val="right"/>
      <w:rPr>
        <w:rFonts w:ascii="Arial" w:hAnsi="Arial" w:cs="Arial"/>
        <w:sz w:val="18"/>
        <w:szCs w:val="18"/>
        <w:lang w:val="en-AU" w:bidi="ar-SA"/>
      </w:rPr>
    </w:pPr>
    <w:r>
      <w:ptab w:relativeTo="margin" w:alignment="center" w:leader="none"/>
    </w:r>
    <w:r>
      <w:ptab w:relativeTo="margin" w:alignment="right" w:leader="none"/>
    </w:r>
    <w:r w:rsidRPr="007C1526">
      <w:rPr>
        <w:rFonts w:ascii="Arial" w:hAnsi="Arial" w:cs="Arial"/>
        <w:b/>
        <w:bCs/>
        <w:spacing w:val="-1"/>
        <w:sz w:val="18"/>
        <w:szCs w:val="18"/>
        <w:lang w:val="en-AU" w:bidi="ar-SA"/>
      </w:rPr>
      <w:t>CSIRO</w:t>
    </w:r>
    <w:r w:rsidRPr="007C1526">
      <w:rPr>
        <w:rFonts w:ascii="Arial" w:hAnsi="Arial" w:cs="Arial"/>
        <w:b/>
        <w:bCs/>
        <w:spacing w:val="49"/>
        <w:sz w:val="18"/>
        <w:szCs w:val="18"/>
        <w:lang w:val="en-AU" w:bidi="ar-SA"/>
      </w:rPr>
      <w:t xml:space="preserve"> </w:t>
    </w:r>
    <w:r w:rsidRPr="007C1526">
      <w:rPr>
        <w:rFonts w:ascii="Arial" w:hAnsi="Arial" w:cs="Arial"/>
        <w:spacing w:val="-1"/>
        <w:sz w:val="18"/>
        <w:szCs w:val="18"/>
        <w:lang w:val="en-AU" w:bidi="ar-SA"/>
      </w:rPr>
      <w:t>CREST</w:t>
    </w:r>
    <w:r w:rsidRPr="007C1526">
      <w:rPr>
        <w:rFonts w:ascii="Arial" w:hAnsi="Arial" w:cs="Arial"/>
        <w:spacing w:val="-2"/>
        <w:sz w:val="18"/>
        <w:szCs w:val="18"/>
        <w:lang w:val="en-AU" w:bidi="ar-SA"/>
      </w:rPr>
      <w:t xml:space="preserve"> </w:t>
    </w:r>
    <w:r w:rsidRPr="007C1526">
      <w:rPr>
        <w:rFonts w:ascii="Arial" w:hAnsi="Arial" w:cs="Arial"/>
        <w:spacing w:val="-1"/>
        <w:sz w:val="18"/>
        <w:szCs w:val="18"/>
        <w:lang w:val="en-AU" w:bidi="ar-SA"/>
      </w:rPr>
      <w:t>Awards</w:t>
    </w:r>
    <w:r w:rsidRPr="007C1526">
      <w:rPr>
        <w:rFonts w:ascii="Arial" w:hAnsi="Arial" w:cs="Arial"/>
        <w:spacing w:val="1"/>
        <w:sz w:val="18"/>
        <w:szCs w:val="18"/>
        <w:lang w:val="en-AU" w:bidi="ar-SA"/>
      </w:rPr>
      <w:t xml:space="preserve"> </w:t>
    </w:r>
    <w:r w:rsidRPr="007C1526">
      <w:rPr>
        <w:rFonts w:ascii="Arial" w:hAnsi="Arial" w:cs="Arial"/>
        <w:sz w:val="18"/>
        <w:szCs w:val="18"/>
        <w:lang w:val="en-AU" w:bidi="ar-SA"/>
      </w:rPr>
      <w:t>program</w:t>
    </w:r>
  </w:p>
  <w:p w:rsidR="00760369" w:rsidRDefault="007603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1F1" w:rsidRDefault="001E51F1">
      <w:r>
        <w:separator/>
      </w:r>
    </w:p>
  </w:footnote>
  <w:footnote w:type="continuationSeparator" w:id="0">
    <w:p w:rsidR="001E51F1" w:rsidRDefault="001E51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B10" w:rsidRDefault="009C0AB4">
    <w:pPr>
      <w:pStyle w:val="Header"/>
    </w:pPr>
    <w:r>
      <w:rPr>
        <w:noProof/>
        <w:lang w:val="en-AU" w:eastAsia="en-AU" w:bidi="ar-SA"/>
      </w:rPr>
      <w:pict>
        <v:group id="Group 51" o:spid="_x0000_s4103" style="position:absolute;margin-left:-4.6pt;margin-top:9.6pt;width:485.6pt;height:103.6pt;z-index:251666432" coordorigin="1142,889" coordsize="9712,2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">
          <v:shapetype id="_x0000_t202" coordsize="21600,21600" o:spt="202" path="m,l,21600r21600,l21600,xe">
            <v:stroke joinstyle="miter"/>
            <v:path gradientshapeok="t" o:connecttype="rect"/>
          </v:shapetype>
          <v:shape id="Text Box 52" o:spid="_x0000_s4105" type="#_x0000_t202" style="position:absolute;left:1142;top:1729;width:9712;height:12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5A2DC1" w:rsidRDefault="005A2DC1" w:rsidP="005A2DC1">
                  <w:pPr>
                    <w:pStyle w:val="address"/>
                    <w:tabs>
                      <w:tab w:val="left" w:pos="360"/>
                    </w:tabs>
                    <w:spacing w:after="0" w:line="240" w:lineRule="auto"/>
                  </w:pPr>
                  <w:r w:rsidRPr="000F3130">
                    <w:rPr>
                      <w:b/>
                    </w:rPr>
                    <w:t>ABN</w:t>
                  </w:r>
                  <w:r w:rsidRPr="00CE420F">
                    <w:t xml:space="preserve"> 41 687 119 230</w:t>
                  </w:r>
                </w:p>
                <w:p w:rsidR="005A2DC1" w:rsidRPr="001C3D49" w:rsidRDefault="005A2DC1" w:rsidP="005A2DC1">
                  <w:pPr>
                    <w:pStyle w:val="Title"/>
                    <w:jc w:val="center"/>
                    <w:rPr>
                      <w:sz w:val="72"/>
                      <w:szCs w:val="72"/>
                    </w:rPr>
                  </w:pPr>
                  <w:r w:rsidRPr="001C3D49">
                    <w:rPr>
                      <w:sz w:val="72"/>
                      <w:szCs w:val="72"/>
                    </w:rPr>
                    <w:t>CREST</w:t>
                  </w:r>
                </w:p>
              </w:txbxContent>
            </v:textbox>
          </v:shape>
          <v:shape id="Text Box 53" o:spid="_x0000_s4104" type="#_x0000_t202" style="position:absolute;left:1142;top:889;width:5572;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5A2DC1" w:rsidRPr="00BE089F" w:rsidRDefault="005A2DC1" w:rsidP="005A2DC1">
                  <w:pPr>
                    <w:pStyle w:val="BusinessUnitName"/>
                    <w:rPr>
                      <w:color w:val="FFFFFF" w:themeColor="background1"/>
                    </w:rPr>
                  </w:pPr>
                  <w:r w:rsidRPr="00BE089F">
                    <w:rPr>
                      <w:color w:val="FFFFFF" w:themeColor="background1"/>
                    </w:rPr>
                    <w:t>eDUCATION AND oUTREACH</w:t>
                  </w:r>
                </w:p>
                <w:p w:rsidR="005A2DC1" w:rsidRPr="001C3137" w:rsidRDefault="005A2DC1" w:rsidP="005A2DC1">
                  <w:pPr>
                    <w:pStyle w:val="Headerurl"/>
                    <w:rPr>
                      <w:noProof/>
                    </w:rPr>
                  </w:pPr>
                </w:p>
              </w:txbxContent>
            </v:textbox>
          </v:shape>
          <w10:wrap type="square"/>
        </v:group>
      </w:pict>
    </w:r>
    <w:r w:rsidR="005A2DC1" w:rsidRPr="005A2DC1">
      <w:rPr>
        <w:noProof/>
        <w:lang w:val="en-AU" w:eastAsia="en-AU" w:bidi="ar-SA"/>
      </w:rPr>
      <w:drawing>
        <wp:anchor distT="0" distB="0" distL="114300" distR="114300" simplePos="0" relativeHeight="251665408" behindDoc="1" locked="1" layoutInCell="1" allowOverlap="1">
          <wp:simplePos x="0" y="0"/>
          <wp:positionH relativeFrom="column">
            <wp:posOffset>-898525</wp:posOffset>
          </wp:positionH>
          <wp:positionV relativeFrom="page">
            <wp:posOffset>-33020</wp:posOffset>
          </wp:positionV>
          <wp:extent cx="7822565" cy="1487170"/>
          <wp:effectExtent l="19050" t="0" r="6985" b="0"/>
          <wp:wrapNone/>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srcRect/>
                  <a:stretch>
                    <a:fillRect/>
                  </a:stretch>
                </pic:blipFill>
                <pic:spPr bwMode="auto">
                  <a:xfrm>
                    <a:off x="0" y="0"/>
                    <a:ext cx="7822565" cy="1487170"/>
                  </a:xfrm>
                  <a:prstGeom prst="rect">
                    <a:avLst/>
                  </a:prstGeom>
                  <a:noFill/>
                  <a:ln w="9525">
                    <a:noFill/>
                    <a:miter lim="800000"/>
                    <a:headEnd/>
                    <a:tailEnd/>
                  </a:ln>
                </pic:spPr>
              </pic:pic>
            </a:graphicData>
          </a:graphic>
        </wp:anchor>
      </w:drawing>
    </w:r>
    <w:r>
      <w:rPr>
        <w:noProof/>
        <w:lang w:val="en-AU" w:eastAsia="en-AU" w:bidi="ar-SA"/>
      </w:rPr>
      <w:pict>
        <v:group id="Group 46" o:spid="_x0000_s4100" style="position:absolute;margin-left:6.15pt;margin-top:13.45pt;width:485.6pt;height:103.6pt;z-index:-251654144;mso-position-horizontal-relative:text;mso-position-vertical-relative:text" coordorigin="1142,889" coordsize="9712,2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">
          <v:shape id="Text Box 47" o:spid="_x0000_s4102" type="#_x0000_t202" style="position:absolute;left:1142;top:1729;width:9712;height:12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4A4C61" w:rsidRDefault="004A4C61" w:rsidP="004A4C61">
                  <w:pPr>
                    <w:pStyle w:val="address"/>
                    <w:tabs>
                      <w:tab w:val="left" w:pos="360"/>
                    </w:tabs>
                  </w:pPr>
                </w:p>
                <w:p w:rsidR="004A4C61" w:rsidRPr="00200B10" w:rsidRDefault="004A4C61" w:rsidP="001C3D49">
                  <w:pPr>
                    <w:pStyle w:val="address"/>
                    <w:jc w:val="center"/>
                    <w:rPr>
                      <w:b/>
                      <w:sz w:val="72"/>
                      <w:szCs w:val="72"/>
                    </w:rPr>
                  </w:pPr>
                </w:p>
              </w:txbxContent>
            </v:textbox>
          </v:shape>
          <v:shape id="Text Box 48" o:spid="_x0000_s4101" type="#_x0000_t202" style="position:absolute;left:1142;top:889;width:5572;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4A4C61" w:rsidRDefault="004A4C61" w:rsidP="004A4C61">
                  <w:pPr>
                    <w:pStyle w:val="BusinessUnitName"/>
                  </w:pPr>
                  <w:r>
                    <w:t>Education and Outreach</w:t>
                  </w:r>
                </w:p>
                <w:p w:rsidR="004A4C61" w:rsidRPr="001C3137" w:rsidRDefault="004A4C61" w:rsidP="004A4C61">
                  <w:pPr>
                    <w:pStyle w:val="Headerurl"/>
                    <w:rPr>
                      <w:noProof/>
                    </w:rPr>
                  </w:pPr>
                </w:p>
              </w:txbxContent>
            </v:textbox>
          </v:shape>
          <w10:wrap type="squar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130" w:rsidRPr="00C86E28" w:rsidRDefault="009C0AB4" w:rsidP="00C86E28">
    <w:pPr>
      <w:pStyle w:val="Header"/>
    </w:pPr>
    <w:r>
      <w:rPr>
        <w:noProof/>
        <w:lang w:val="en-AU" w:eastAsia="en-AU" w:bidi="ar-SA"/>
      </w:rPr>
      <w:pict>
        <v:group id="Group 44" o:spid="_x0000_s4097" style="position:absolute;margin-left:.4pt;margin-top:9pt;width:485.6pt;height:103.6pt;z-index:251663360" coordorigin="1142,889" coordsize="9712,2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">
          <v:shapetype id="_x0000_t202" coordsize="21600,21600" o:spt="202" path="m,l,21600r21600,l21600,xe">
            <v:stroke joinstyle="miter"/>
            <v:path gradientshapeok="t" o:connecttype="rect"/>
          </v:shapetype>
          <v:shape id="Text Box 39" o:spid="_x0000_s4099" type="#_x0000_t202" style="position:absolute;left:1142;top:1729;width:9712;height:12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1C5BC8" w:rsidRPr="001C5BC8" w:rsidRDefault="001C5BC8" w:rsidP="001C5BC8">
                  <w:pPr>
                    <w:pStyle w:val="address"/>
                    <w:tabs>
                      <w:tab w:val="left" w:pos="360"/>
                    </w:tabs>
                    <w:spacing w:after="0" w:line="240" w:lineRule="auto"/>
                    <w:rPr>
                      <w:rFonts w:asciiTheme="minorHAnsi" w:hAnsiTheme="minorHAnsi"/>
                      <w:b/>
                      <w:sz w:val="22"/>
                      <w:szCs w:val="22"/>
                    </w:rPr>
                  </w:pPr>
                  <w:r w:rsidRPr="001C5BC8">
                    <w:rPr>
                      <w:rFonts w:asciiTheme="minorHAnsi" w:hAnsiTheme="minorHAnsi"/>
                      <w:b/>
                      <w:sz w:val="22"/>
                      <w:szCs w:val="22"/>
                    </w:rPr>
                    <w:t>EDUCATION AND OUTREACH</w:t>
                  </w:r>
                </w:p>
                <w:p w:rsidR="00BD6EE2" w:rsidRDefault="00BD6EE2" w:rsidP="001C5BC8">
                  <w:pPr>
                    <w:pStyle w:val="address"/>
                    <w:tabs>
                      <w:tab w:val="left" w:pos="360"/>
                    </w:tabs>
                    <w:spacing w:after="0" w:line="240" w:lineRule="auto"/>
                  </w:pPr>
                  <w:r w:rsidRPr="000F3130">
                    <w:rPr>
                      <w:b/>
                    </w:rPr>
                    <w:t>ABN</w:t>
                  </w:r>
                  <w:r w:rsidRPr="00CE420F">
                    <w:t xml:space="preserve"> 41 687 119 230</w:t>
                  </w:r>
                </w:p>
                <w:p w:rsidR="00C86E28" w:rsidRPr="001C3D49" w:rsidRDefault="001C3D49" w:rsidP="001C3D49">
                  <w:pPr>
                    <w:pStyle w:val="Title"/>
                    <w:jc w:val="center"/>
                    <w:rPr>
                      <w:sz w:val="72"/>
                      <w:szCs w:val="72"/>
                    </w:rPr>
                  </w:pPr>
                  <w:r w:rsidRPr="001C3D49">
                    <w:rPr>
                      <w:sz w:val="72"/>
                      <w:szCs w:val="72"/>
                    </w:rPr>
                    <w:t>CREST</w:t>
                  </w:r>
                  <w:r w:rsidR="000741EF">
                    <w:rPr>
                      <w:sz w:val="72"/>
                      <w:szCs w:val="72"/>
                    </w:rPr>
                    <w:t xml:space="preserve"> – </w:t>
                  </w:r>
                  <w:r w:rsidR="000741EF" w:rsidRPr="000741EF">
                    <w:rPr>
                      <w:rStyle w:val="Heading1Char"/>
                      <w:sz w:val="48"/>
                      <w:szCs w:val="48"/>
                    </w:rPr>
                    <w:t>Foundation Activity</w:t>
                  </w:r>
                </w:p>
              </w:txbxContent>
            </v:textbox>
          </v:shape>
          <v:shape id="Text Box 40" o:spid="_x0000_s4098" type="#_x0000_t202" style="position:absolute;left:1142;top:889;width:5572;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BD6EE2" w:rsidRPr="00BE089F" w:rsidRDefault="00881BD2" w:rsidP="00BD6EE2">
                  <w:pPr>
                    <w:pStyle w:val="BusinessUnitName"/>
                    <w:rPr>
                      <w:color w:val="FFFFFF" w:themeColor="background1"/>
                    </w:rPr>
                  </w:pPr>
                  <w:r w:rsidRPr="00BE089F">
                    <w:rPr>
                      <w:color w:val="FFFFFF" w:themeColor="background1"/>
                    </w:rPr>
                    <w:t>eDUCATION AND oUTREACH</w:t>
                  </w:r>
                </w:p>
                <w:p w:rsidR="00C86E28" w:rsidRPr="001C3137" w:rsidRDefault="00C86E28" w:rsidP="00C86E28">
                  <w:pPr>
                    <w:pStyle w:val="Headerurl"/>
                    <w:rPr>
                      <w:noProof/>
                    </w:rPr>
                  </w:pPr>
                </w:p>
              </w:txbxContent>
            </v:textbox>
          </v:shape>
          <w10:wrap type="square"/>
        </v:group>
      </w:pict>
    </w:r>
    <w:r w:rsidR="00A96E38">
      <w:rPr>
        <w:noProof/>
        <w:lang w:val="en-AU" w:eastAsia="en-AU" w:bidi="ar-SA"/>
      </w:rPr>
      <w:drawing>
        <wp:anchor distT="0" distB="0" distL="114300" distR="114300" simplePos="0" relativeHeight="251657216" behindDoc="1" locked="1" layoutInCell="1" allowOverlap="1">
          <wp:simplePos x="0" y="0"/>
          <wp:positionH relativeFrom="column">
            <wp:posOffset>-848995</wp:posOffset>
          </wp:positionH>
          <wp:positionV relativeFrom="page">
            <wp:posOffset>-57785</wp:posOffset>
          </wp:positionV>
          <wp:extent cx="7826375" cy="1485900"/>
          <wp:effectExtent l="19050" t="0" r="317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srcRect/>
                  <a:stretch>
                    <a:fillRect/>
                  </a:stretch>
                </pic:blipFill>
                <pic:spPr bwMode="auto">
                  <a:xfrm>
                    <a:off x="0" y="0"/>
                    <a:ext cx="7826375" cy="14859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AAA972"/>
    <w:lvl w:ilvl="0">
      <w:start w:val="1"/>
      <w:numFmt w:val="decimal"/>
      <w:lvlText w:val="%1."/>
      <w:lvlJc w:val="left"/>
      <w:pPr>
        <w:tabs>
          <w:tab w:val="num" w:pos="1492"/>
        </w:tabs>
        <w:ind w:left="1492" w:hanging="360"/>
      </w:pPr>
    </w:lvl>
  </w:abstractNum>
  <w:abstractNum w:abstractNumId="1">
    <w:nsid w:val="FFFFFF7D"/>
    <w:multiLevelType w:val="singleLevel"/>
    <w:tmpl w:val="662C0252"/>
    <w:lvl w:ilvl="0">
      <w:start w:val="1"/>
      <w:numFmt w:val="decimal"/>
      <w:lvlText w:val="%1."/>
      <w:lvlJc w:val="left"/>
      <w:pPr>
        <w:tabs>
          <w:tab w:val="num" w:pos="1209"/>
        </w:tabs>
        <w:ind w:left="1209" w:hanging="360"/>
      </w:pPr>
    </w:lvl>
  </w:abstractNum>
  <w:abstractNum w:abstractNumId="2">
    <w:nsid w:val="FFFFFF7E"/>
    <w:multiLevelType w:val="singleLevel"/>
    <w:tmpl w:val="3BF493C6"/>
    <w:lvl w:ilvl="0">
      <w:start w:val="1"/>
      <w:numFmt w:val="decimal"/>
      <w:lvlText w:val="%1."/>
      <w:lvlJc w:val="left"/>
      <w:pPr>
        <w:tabs>
          <w:tab w:val="num" w:pos="926"/>
        </w:tabs>
        <w:ind w:left="926" w:hanging="360"/>
      </w:pPr>
    </w:lvl>
  </w:abstractNum>
  <w:abstractNum w:abstractNumId="3">
    <w:nsid w:val="FFFFFF7F"/>
    <w:multiLevelType w:val="singleLevel"/>
    <w:tmpl w:val="84D8B19C"/>
    <w:lvl w:ilvl="0">
      <w:start w:val="1"/>
      <w:numFmt w:val="decimal"/>
      <w:lvlText w:val="%1."/>
      <w:lvlJc w:val="left"/>
      <w:pPr>
        <w:tabs>
          <w:tab w:val="num" w:pos="643"/>
        </w:tabs>
        <w:ind w:left="643" w:hanging="360"/>
      </w:pPr>
    </w:lvl>
  </w:abstractNum>
  <w:abstractNum w:abstractNumId="4">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AAFE2C"/>
    <w:lvl w:ilvl="0">
      <w:start w:val="1"/>
      <w:numFmt w:val="decimal"/>
      <w:lvlText w:val="%1."/>
      <w:lvlJc w:val="left"/>
      <w:pPr>
        <w:tabs>
          <w:tab w:val="num" w:pos="360"/>
        </w:tabs>
        <w:ind w:left="360" w:hanging="360"/>
      </w:pPr>
    </w:lvl>
  </w:abstractNum>
  <w:abstractNum w:abstractNumId="9">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nsid w:val="00000402"/>
    <w:multiLevelType w:val="multilevel"/>
    <w:tmpl w:val="00000885"/>
    <w:lvl w:ilvl="0">
      <w:numFmt w:val="bullet"/>
      <w:lvlText w:val=""/>
      <w:lvlJc w:val="left"/>
      <w:pPr>
        <w:ind w:left="1181" w:hanging="361"/>
      </w:pPr>
      <w:rPr>
        <w:rFonts w:ascii="Symbol" w:hAnsi="Symbol" w:cs="Symbol"/>
        <w:b w:val="0"/>
        <w:bCs w:val="0"/>
        <w:sz w:val="22"/>
        <w:szCs w:val="22"/>
      </w:rPr>
    </w:lvl>
    <w:lvl w:ilvl="1">
      <w:numFmt w:val="bullet"/>
      <w:lvlText w:val="•"/>
      <w:lvlJc w:val="left"/>
      <w:pPr>
        <w:ind w:left="1926" w:hanging="361"/>
      </w:pPr>
    </w:lvl>
    <w:lvl w:ilvl="2">
      <w:numFmt w:val="bullet"/>
      <w:lvlText w:val="•"/>
      <w:lvlJc w:val="left"/>
      <w:pPr>
        <w:ind w:left="2670" w:hanging="361"/>
      </w:pPr>
    </w:lvl>
    <w:lvl w:ilvl="3">
      <w:numFmt w:val="bullet"/>
      <w:lvlText w:val="•"/>
      <w:lvlJc w:val="left"/>
      <w:pPr>
        <w:ind w:left="3415" w:hanging="361"/>
      </w:pPr>
    </w:lvl>
    <w:lvl w:ilvl="4">
      <w:numFmt w:val="bullet"/>
      <w:lvlText w:val="•"/>
      <w:lvlJc w:val="left"/>
      <w:pPr>
        <w:ind w:left="4159" w:hanging="361"/>
      </w:pPr>
    </w:lvl>
    <w:lvl w:ilvl="5">
      <w:numFmt w:val="bullet"/>
      <w:lvlText w:val="•"/>
      <w:lvlJc w:val="left"/>
      <w:pPr>
        <w:ind w:left="4904" w:hanging="361"/>
      </w:pPr>
    </w:lvl>
    <w:lvl w:ilvl="6">
      <w:numFmt w:val="bullet"/>
      <w:lvlText w:val="•"/>
      <w:lvlJc w:val="left"/>
      <w:pPr>
        <w:ind w:left="5648" w:hanging="361"/>
      </w:pPr>
    </w:lvl>
    <w:lvl w:ilvl="7">
      <w:numFmt w:val="bullet"/>
      <w:lvlText w:val="•"/>
      <w:lvlJc w:val="left"/>
      <w:pPr>
        <w:ind w:left="6393" w:hanging="361"/>
      </w:pPr>
    </w:lvl>
    <w:lvl w:ilvl="8">
      <w:numFmt w:val="bullet"/>
      <w:lvlText w:val="•"/>
      <w:lvlJc w:val="left"/>
      <w:pPr>
        <w:ind w:left="7137" w:hanging="361"/>
      </w:pPr>
    </w:lvl>
  </w:abstractNum>
  <w:abstractNum w:abstractNumId="11">
    <w:nsid w:val="00000403"/>
    <w:multiLevelType w:val="multilevel"/>
    <w:tmpl w:val="00000886"/>
    <w:lvl w:ilvl="0">
      <w:numFmt w:val="bullet"/>
      <w:lvlText w:val=""/>
      <w:lvlJc w:val="left"/>
      <w:pPr>
        <w:ind w:left="1152" w:hanging="360"/>
      </w:pPr>
      <w:rPr>
        <w:rFonts w:ascii="Symbol" w:hAnsi="Symbol" w:cs="Symbol"/>
        <w:b w:val="0"/>
        <w:bCs w:val="0"/>
        <w:w w:val="99"/>
        <w:sz w:val="20"/>
        <w:szCs w:val="20"/>
      </w:rPr>
    </w:lvl>
    <w:lvl w:ilvl="1">
      <w:numFmt w:val="bullet"/>
      <w:lvlText w:val="•"/>
      <w:lvlJc w:val="left"/>
      <w:pPr>
        <w:ind w:left="1900" w:hanging="360"/>
      </w:pPr>
    </w:lvl>
    <w:lvl w:ilvl="2">
      <w:numFmt w:val="bullet"/>
      <w:lvlText w:val="•"/>
      <w:lvlJc w:val="left"/>
      <w:pPr>
        <w:ind w:left="2647" w:hanging="360"/>
      </w:pPr>
    </w:lvl>
    <w:lvl w:ilvl="3">
      <w:numFmt w:val="bullet"/>
      <w:lvlText w:val="•"/>
      <w:lvlJc w:val="left"/>
      <w:pPr>
        <w:ind w:left="3394" w:hanging="360"/>
      </w:pPr>
    </w:lvl>
    <w:lvl w:ilvl="4">
      <w:numFmt w:val="bullet"/>
      <w:lvlText w:val="•"/>
      <w:lvlJc w:val="left"/>
      <w:pPr>
        <w:ind w:left="4142" w:hanging="360"/>
      </w:pPr>
    </w:lvl>
    <w:lvl w:ilvl="5">
      <w:numFmt w:val="bullet"/>
      <w:lvlText w:val="•"/>
      <w:lvlJc w:val="left"/>
      <w:pPr>
        <w:ind w:left="4889" w:hanging="360"/>
      </w:pPr>
    </w:lvl>
    <w:lvl w:ilvl="6">
      <w:numFmt w:val="bullet"/>
      <w:lvlText w:val="•"/>
      <w:lvlJc w:val="left"/>
      <w:pPr>
        <w:ind w:left="5636" w:hanging="360"/>
      </w:pPr>
    </w:lvl>
    <w:lvl w:ilvl="7">
      <w:numFmt w:val="bullet"/>
      <w:lvlText w:val="•"/>
      <w:lvlJc w:val="left"/>
      <w:pPr>
        <w:ind w:left="6384" w:hanging="360"/>
      </w:pPr>
    </w:lvl>
    <w:lvl w:ilvl="8">
      <w:numFmt w:val="bullet"/>
      <w:lvlText w:val="•"/>
      <w:lvlJc w:val="left"/>
      <w:pPr>
        <w:ind w:left="7131" w:hanging="360"/>
      </w:pPr>
    </w:lvl>
  </w:abstractNum>
  <w:abstractNum w:abstractNumId="12">
    <w:nsid w:val="00000404"/>
    <w:multiLevelType w:val="multilevel"/>
    <w:tmpl w:val="00000887"/>
    <w:lvl w:ilvl="0">
      <w:numFmt w:val="bullet"/>
      <w:lvlText w:val=""/>
      <w:lvlJc w:val="left"/>
      <w:pPr>
        <w:ind w:left="1181" w:hanging="361"/>
      </w:pPr>
      <w:rPr>
        <w:rFonts w:ascii="Symbol" w:hAnsi="Symbol" w:cs="Symbol"/>
        <w:b w:val="0"/>
        <w:bCs w:val="0"/>
        <w:sz w:val="22"/>
        <w:szCs w:val="22"/>
      </w:rPr>
    </w:lvl>
    <w:lvl w:ilvl="1">
      <w:numFmt w:val="bullet"/>
      <w:lvlText w:val="•"/>
      <w:lvlJc w:val="left"/>
      <w:pPr>
        <w:ind w:left="1926" w:hanging="361"/>
      </w:pPr>
    </w:lvl>
    <w:lvl w:ilvl="2">
      <w:numFmt w:val="bullet"/>
      <w:lvlText w:val="•"/>
      <w:lvlJc w:val="left"/>
      <w:pPr>
        <w:ind w:left="2670" w:hanging="361"/>
      </w:pPr>
    </w:lvl>
    <w:lvl w:ilvl="3">
      <w:numFmt w:val="bullet"/>
      <w:lvlText w:val="•"/>
      <w:lvlJc w:val="left"/>
      <w:pPr>
        <w:ind w:left="3415" w:hanging="361"/>
      </w:pPr>
    </w:lvl>
    <w:lvl w:ilvl="4">
      <w:numFmt w:val="bullet"/>
      <w:lvlText w:val="•"/>
      <w:lvlJc w:val="left"/>
      <w:pPr>
        <w:ind w:left="4159" w:hanging="361"/>
      </w:pPr>
    </w:lvl>
    <w:lvl w:ilvl="5">
      <w:numFmt w:val="bullet"/>
      <w:lvlText w:val="•"/>
      <w:lvlJc w:val="left"/>
      <w:pPr>
        <w:ind w:left="4904" w:hanging="361"/>
      </w:pPr>
    </w:lvl>
    <w:lvl w:ilvl="6">
      <w:numFmt w:val="bullet"/>
      <w:lvlText w:val="•"/>
      <w:lvlJc w:val="left"/>
      <w:pPr>
        <w:ind w:left="5648" w:hanging="361"/>
      </w:pPr>
    </w:lvl>
    <w:lvl w:ilvl="7">
      <w:numFmt w:val="bullet"/>
      <w:lvlText w:val="•"/>
      <w:lvlJc w:val="left"/>
      <w:pPr>
        <w:ind w:left="6393" w:hanging="361"/>
      </w:pPr>
    </w:lvl>
    <w:lvl w:ilvl="8">
      <w:numFmt w:val="bullet"/>
      <w:lvlText w:val="•"/>
      <w:lvlJc w:val="left"/>
      <w:pPr>
        <w:ind w:left="7137" w:hanging="361"/>
      </w:pPr>
    </w:lvl>
  </w:abstractNum>
  <w:abstractNum w:abstractNumId="13">
    <w:nsid w:val="013D2DDF"/>
    <w:multiLevelType w:val="hybridMultilevel"/>
    <w:tmpl w:val="EB386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6371D8C"/>
    <w:multiLevelType w:val="hybridMultilevel"/>
    <w:tmpl w:val="80E091B0"/>
    <w:lvl w:ilvl="0" w:tplc="A78AF92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BC9601F"/>
    <w:multiLevelType w:val="multilevel"/>
    <w:tmpl w:val="BF90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2E92E71"/>
    <w:multiLevelType w:val="multilevel"/>
    <w:tmpl w:val="CF12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3386F3B"/>
    <w:multiLevelType w:val="multilevel"/>
    <w:tmpl w:val="D1CE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3F558EA"/>
    <w:multiLevelType w:val="multilevel"/>
    <w:tmpl w:val="B13C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CE77D2"/>
    <w:multiLevelType w:val="multilevel"/>
    <w:tmpl w:val="02F2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44459B"/>
    <w:multiLevelType w:val="hybridMultilevel"/>
    <w:tmpl w:val="40C0635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9E86E0F"/>
    <w:multiLevelType w:val="multilevel"/>
    <w:tmpl w:val="05E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6D371A"/>
    <w:multiLevelType w:val="multilevel"/>
    <w:tmpl w:val="45BA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D6B1A7A"/>
    <w:multiLevelType w:val="hybridMultilevel"/>
    <w:tmpl w:val="BC267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0E8666B"/>
    <w:multiLevelType w:val="hybridMultilevel"/>
    <w:tmpl w:val="D616A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59C6D2F"/>
    <w:multiLevelType w:val="multilevel"/>
    <w:tmpl w:val="0790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FB0CB3"/>
    <w:multiLevelType w:val="hybridMultilevel"/>
    <w:tmpl w:val="B1EC286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BC12256"/>
    <w:multiLevelType w:val="hybridMultilevel"/>
    <w:tmpl w:val="EB98A7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3FB43B4"/>
    <w:multiLevelType w:val="multilevel"/>
    <w:tmpl w:val="1D5E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635032"/>
    <w:multiLevelType w:val="hybridMultilevel"/>
    <w:tmpl w:val="BBC064E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9712BCD"/>
    <w:multiLevelType w:val="multilevel"/>
    <w:tmpl w:val="3F22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CC3254"/>
    <w:multiLevelType w:val="hybridMultilevel"/>
    <w:tmpl w:val="163EB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72C0E77"/>
    <w:multiLevelType w:val="hybridMultilevel"/>
    <w:tmpl w:val="1F7AD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D710AB5"/>
    <w:multiLevelType w:val="hybridMultilevel"/>
    <w:tmpl w:val="032C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F6C7BF7"/>
    <w:multiLevelType w:val="multilevel"/>
    <w:tmpl w:val="2810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B65A0A"/>
    <w:multiLevelType w:val="multilevel"/>
    <w:tmpl w:val="1316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624FD2"/>
    <w:multiLevelType w:val="multilevel"/>
    <w:tmpl w:val="EDD0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2E6742"/>
    <w:multiLevelType w:val="hybridMultilevel"/>
    <w:tmpl w:val="31C01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4"/>
  </w:num>
  <w:num w:numId="13">
    <w:abstractNumId w:val="22"/>
  </w:num>
  <w:num w:numId="14">
    <w:abstractNumId w:val="19"/>
  </w:num>
  <w:num w:numId="15">
    <w:abstractNumId w:val="36"/>
  </w:num>
  <w:num w:numId="16">
    <w:abstractNumId w:val="18"/>
  </w:num>
  <w:num w:numId="17">
    <w:abstractNumId w:val="15"/>
  </w:num>
  <w:num w:numId="18">
    <w:abstractNumId w:val="28"/>
  </w:num>
  <w:num w:numId="19">
    <w:abstractNumId w:val="34"/>
  </w:num>
  <w:num w:numId="20">
    <w:abstractNumId w:val="12"/>
  </w:num>
  <w:num w:numId="21">
    <w:abstractNumId w:val="11"/>
  </w:num>
  <w:num w:numId="22">
    <w:abstractNumId w:val="10"/>
  </w:num>
  <w:num w:numId="23">
    <w:abstractNumId w:val="24"/>
  </w:num>
  <w:num w:numId="24">
    <w:abstractNumId w:val="13"/>
  </w:num>
  <w:num w:numId="25">
    <w:abstractNumId w:val="33"/>
  </w:num>
  <w:num w:numId="26">
    <w:abstractNumId w:val="32"/>
  </w:num>
  <w:num w:numId="27">
    <w:abstractNumId w:val="23"/>
  </w:num>
  <w:num w:numId="28">
    <w:abstractNumId w:val="20"/>
  </w:num>
  <w:num w:numId="29">
    <w:abstractNumId w:val="29"/>
  </w:num>
  <w:num w:numId="30">
    <w:abstractNumId w:val="26"/>
  </w:num>
  <w:num w:numId="31">
    <w:abstractNumId w:val="37"/>
  </w:num>
  <w:num w:numId="32">
    <w:abstractNumId w:val="17"/>
  </w:num>
  <w:num w:numId="33">
    <w:abstractNumId w:val="25"/>
  </w:num>
  <w:num w:numId="34">
    <w:abstractNumId w:val="30"/>
  </w:num>
  <w:num w:numId="35">
    <w:abstractNumId w:val="21"/>
  </w:num>
  <w:num w:numId="36">
    <w:abstractNumId w:val="35"/>
  </w:num>
  <w:num w:numId="37">
    <w:abstractNumId w:val="16"/>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79664F"/>
    <w:rsid w:val="0000019E"/>
    <w:rsid w:val="00000611"/>
    <w:rsid w:val="00001727"/>
    <w:rsid w:val="0000300B"/>
    <w:rsid w:val="00004479"/>
    <w:rsid w:val="00004608"/>
    <w:rsid w:val="00005554"/>
    <w:rsid w:val="00006344"/>
    <w:rsid w:val="000072A2"/>
    <w:rsid w:val="00012B21"/>
    <w:rsid w:val="00013FCC"/>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1EF"/>
    <w:rsid w:val="00074345"/>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173"/>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1711"/>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4C43"/>
    <w:rsid w:val="00165B87"/>
    <w:rsid w:val="00166253"/>
    <w:rsid w:val="001666E4"/>
    <w:rsid w:val="00170ECD"/>
    <w:rsid w:val="00173AA0"/>
    <w:rsid w:val="0017592E"/>
    <w:rsid w:val="00177421"/>
    <w:rsid w:val="001777DA"/>
    <w:rsid w:val="00177BC5"/>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3D49"/>
    <w:rsid w:val="001C5BC8"/>
    <w:rsid w:val="001C5E18"/>
    <w:rsid w:val="001C5F65"/>
    <w:rsid w:val="001C63EF"/>
    <w:rsid w:val="001D2CB3"/>
    <w:rsid w:val="001D3E13"/>
    <w:rsid w:val="001D4A7E"/>
    <w:rsid w:val="001D6094"/>
    <w:rsid w:val="001E0CAD"/>
    <w:rsid w:val="001E2E6E"/>
    <w:rsid w:val="001E3630"/>
    <w:rsid w:val="001E51F1"/>
    <w:rsid w:val="001F1A26"/>
    <w:rsid w:val="001F1B9A"/>
    <w:rsid w:val="001F272E"/>
    <w:rsid w:val="00200191"/>
    <w:rsid w:val="002009C7"/>
    <w:rsid w:val="00200B10"/>
    <w:rsid w:val="00201B1F"/>
    <w:rsid w:val="00202090"/>
    <w:rsid w:val="00204716"/>
    <w:rsid w:val="002052D3"/>
    <w:rsid w:val="002064B8"/>
    <w:rsid w:val="00206763"/>
    <w:rsid w:val="0020747E"/>
    <w:rsid w:val="00210066"/>
    <w:rsid w:val="00211F83"/>
    <w:rsid w:val="00215BF0"/>
    <w:rsid w:val="00220541"/>
    <w:rsid w:val="00221772"/>
    <w:rsid w:val="00222515"/>
    <w:rsid w:val="00223A3E"/>
    <w:rsid w:val="00226B78"/>
    <w:rsid w:val="002276C2"/>
    <w:rsid w:val="00227E97"/>
    <w:rsid w:val="00230C09"/>
    <w:rsid w:val="00232254"/>
    <w:rsid w:val="00232562"/>
    <w:rsid w:val="0023459E"/>
    <w:rsid w:val="00234EAF"/>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625A"/>
    <w:rsid w:val="00267DE0"/>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10"/>
    <w:rsid w:val="002A1120"/>
    <w:rsid w:val="002A4CEA"/>
    <w:rsid w:val="002A636B"/>
    <w:rsid w:val="002B0E10"/>
    <w:rsid w:val="002B3205"/>
    <w:rsid w:val="002B3BF8"/>
    <w:rsid w:val="002B3E9C"/>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3F"/>
    <w:rsid w:val="003034EE"/>
    <w:rsid w:val="00304225"/>
    <w:rsid w:val="00305F35"/>
    <w:rsid w:val="003130B1"/>
    <w:rsid w:val="003161B3"/>
    <w:rsid w:val="00323510"/>
    <w:rsid w:val="00324CBE"/>
    <w:rsid w:val="0032678A"/>
    <w:rsid w:val="00326E7A"/>
    <w:rsid w:val="00326FBA"/>
    <w:rsid w:val="0032738E"/>
    <w:rsid w:val="00332431"/>
    <w:rsid w:val="003336B6"/>
    <w:rsid w:val="0033439B"/>
    <w:rsid w:val="00337F2D"/>
    <w:rsid w:val="00340491"/>
    <w:rsid w:val="0034197E"/>
    <w:rsid w:val="0034222B"/>
    <w:rsid w:val="0034392A"/>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26A3"/>
    <w:rsid w:val="003B5F19"/>
    <w:rsid w:val="003B7D95"/>
    <w:rsid w:val="003C0168"/>
    <w:rsid w:val="003C3FD1"/>
    <w:rsid w:val="003C4B1B"/>
    <w:rsid w:val="003D044A"/>
    <w:rsid w:val="003D2A88"/>
    <w:rsid w:val="003D42BD"/>
    <w:rsid w:val="003D54AF"/>
    <w:rsid w:val="003E22F9"/>
    <w:rsid w:val="003E30AE"/>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7D8D"/>
    <w:rsid w:val="00471C6C"/>
    <w:rsid w:val="00482594"/>
    <w:rsid w:val="004831C1"/>
    <w:rsid w:val="0048681F"/>
    <w:rsid w:val="00491255"/>
    <w:rsid w:val="004923E1"/>
    <w:rsid w:val="0049442F"/>
    <w:rsid w:val="004968B7"/>
    <w:rsid w:val="004A0776"/>
    <w:rsid w:val="004A0BE8"/>
    <w:rsid w:val="004A17CE"/>
    <w:rsid w:val="004A4C61"/>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D6FC1"/>
    <w:rsid w:val="004E0034"/>
    <w:rsid w:val="004E0997"/>
    <w:rsid w:val="004E2B16"/>
    <w:rsid w:val="004E369B"/>
    <w:rsid w:val="004E43B4"/>
    <w:rsid w:val="004E61C2"/>
    <w:rsid w:val="004E7737"/>
    <w:rsid w:val="004F4CAC"/>
    <w:rsid w:val="004F4FCE"/>
    <w:rsid w:val="004F7E09"/>
    <w:rsid w:val="00501FFE"/>
    <w:rsid w:val="005021C3"/>
    <w:rsid w:val="005039D7"/>
    <w:rsid w:val="00503F57"/>
    <w:rsid w:val="005055C0"/>
    <w:rsid w:val="0051507C"/>
    <w:rsid w:val="0051554D"/>
    <w:rsid w:val="005213AD"/>
    <w:rsid w:val="005236C1"/>
    <w:rsid w:val="005241D0"/>
    <w:rsid w:val="00530B96"/>
    <w:rsid w:val="0053240A"/>
    <w:rsid w:val="00534B7C"/>
    <w:rsid w:val="00534E19"/>
    <w:rsid w:val="00536889"/>
    <w:rsid w:val="00541E53"/>
    <w:rsid w:val="00542FBC"/>
    <w:rsid w:val="005434FA"/>
    <w:rsid w:val="00543630"/>
    <w:rsid w:val="005442FF"/>
    <w:rsid w:val="00545C15"/>
    <w:rsid w:val="00545FB2"/>
    <w:rsid w:val="0054638A"/>
    <w:rsid w:val="00546725"/>
    <w:rsid w:val="005521E3"/>
    <w:rsid w:val="00552E34"/>
    <w:rsid w:val="00555296"/>
    <w:rsid w:val="00555AB3"/>
    <w:rsid w:val="0055648D"/>
    <w:rsid w:val="0056178B"/>
    <w:rsid w:val="0056311A"/>
    <w:rsid w:val="005633CD"/>
    <w:rsid w:val="005634A7"/>
    <w:rsid w:val="00564DBB"/>
    <w:rsid w:val="0056528F"/>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2DC1"/>
    <w:rsid w:val="005A42A4"/>
    <w:rsid w:val="005A5659"/>
    <w:rsid w:val="005A5B21"/>
    <w:rsid w:val="005A60D8"/>
    <w:rsid w:val="005A6B25"/>
    <w:rsid w:val="005A7DB5"/>
    <w:rsid w:val="005B34C3"/>
    <w:rsid w:val="005B469B"/>
    <w:rsid w:val="005B5075"/>
    <w:rsid w:val="005B5B69"/>
    <w:rsid w:val="005B7557"/>
    <w:rsid w:val="005C14DE"/>
    <w:rsid w:val="005C459A"/>
    <w:rsid w:val="005C48D5"/>
    <w:rsid w:val="005C5C27"/>
    <w:rsid w:val="005C5F65"/>
    <w:rsid w:val="005C6D8A"/>
    <w:rsid w:val="005C7D69"/>
    <w:rsid w:val="005C7F9D"/>
    <w:rsid w:val="005D392F"/>
    <w:rsid w:val="005D5DB7"/>
    <w:rsid w:val="005D5F4A"/>
    <w:rsid w:val="005D68E3"/>
    <w:rsid w:val="005D69E8"/>
    <w:rsid w:val="005D7860"/>
    <w:rsid w:val="005E12EF"/>
    <w:rsid w:val="005E196D"/>
    <w:rsid w:val="005E1DB7"/>
    <w:rsid w:val="005E2F13"/>
    <w:rsid w:val="005E31BE"/>
    <w:rsid w:val="005E385D"/>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0710"/>
    <w:rsid w:val="006212AD"/>
    <w:rsid w:val="006212C3"/>
    <w:rsid w:val="0062521D"/>
    <w:rsid w:val="0062799E"/>
    <w:rsid w:val="0063480C"/>
    <w:rsid w:val="00637AEE"/>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C79"/>
    <w:rsid w:val="00676552"/>
    <w:rsid w:val="00680A9E"/>
    <w:rsid w:val="00681C20"/>
    <w:rsid w:val="006838C9"/>
    <w:rsid w:val="00685938"/>
    <w:rsid w:val="0068635B"/>
    <w:rsid w:val="006870C7"/>
    <w:rsid w:val="00691744"/>
    <w:rsid w:val="00692F56"/>
    <w:rsid w:val="006944DA"/>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E041E"/>
    <w:rsid w:val="006E2DAD"/>
    <w:rsid w:val="006E4E3A"/>
    <w:rsid w:val="006E4F42"/>
    <w:rsid w:val="006E73DD"/>
    <w:rsid w:val="006F0CA3"/>
    <w:rsid w:val="006F1309"/>
    <w:rsid w:val="006F1C5B"/>
    <w:rsid w:val="006F1CD0"/>
    <w:rsid w:val="006F1FF6"/>
    <w:rsid w:val="006F4FFB"/>
    <w:rsid w:val="006F5B28"/>
    <w:rsid w:val="00701531"/>
    <w:rsid w:val="00702DF5"/>
    <w:rsid w:val="00704622"/>
    <w:rsid w:val="007049D5"/>
    <w:rsid w:val="007107B7"/>
    <w:rsid w:val="00714386"/>
    <w:rsid w:val="007148AD"/>
    <w:rsid w:val="00720FAC"/>
    <w:rsid w:val="0072113B"/>
    <w:rsid w:val="00724228"/>
    <w:rsid w:val="00724F57"/>
    <w:rsid w:val="00725665"/>
    <w:rsid w:val="00725B53"/>
    <w:rsid w:val="00726BF1"/>
    <w:rsid w:val="00726C06"/>
    <w:rsid w:val="00730C24"/>
    <w:rsid w:val="0073103A"/>
    <w:rsid w:val="007313D2"/>
    <w:rsid w:val="00732041"/>
    <w:rsid w:val="00733CB3"/>
    <w:rsid w:val="00733EF3"/>
    <w:rsid w:val="00733F4E"/>
    <w:rsid w:val="00737990"/>
    <w:rsid w:val="007400D7"/>
    <w:rsid w:val="00740A2E"/>
    <w:rsid w:val="00740C19"/>
    <w:rsid w:val="00741098"/>
    <w:rsid w:val="00741453"/>
    <w:rsid w:val="00742BFD"/>
    <w:rsid w:val="007462D2"/>
    <w:rsid w:val="0074768A"/>
    <w:rsid w:val="00747A64"/>
    <w:rsid w:val="0075022D"/>
    <w:rsid w:val="0075315B"/>
    <w:rsid w:val="0076036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4C54"/>
    <w:rsid w:val="0079664F"/>
    <w:rsid w:val="007970B5"/>
    <w:rsid w:val="00797397"/>
    <w:rsid w:val="007A1F94"/>
    <w:rsid w:val="007A21B1"/>
    <w:rsid w:val="007A3BCD"/>
    <w:rsid w:val="007A6F4B"/>
    <w:rsid w:val="007A71AC"/>
    <w:rsid w:val="007A7722"/>
    <w:rsid w:val="007A7762"/>
    <w:rsid w:val="007A7809"/>
    <w:rsid w:val="007B0775"/>
    <w:rsid w:val="007B1387"/>
    <w:rsid w:val="007B4D3D"/>
    <w:rsid w:val="007B4E02"/>
    <w:rsid w:val="007B5B17"/>
    <w:rsid w:val="007B67BE"/>
    <w:rsid w:val="007C0CBA"/>
    <w:rsid w:val="007C0F2F"/>
    <w:rsid w:val="007C13AC"/>
    <w:rsid w:val="007C1526"/>
    <w:rsid w:val="007C1CAB"/>
    <w:rsid w:val="007C78AC"/>
    <w:rsid w:val="007D0EDA"/>
    <w:rsid w:val="007D1151"/>
    <w:rsid w:val="007D12BD"/>
    <w:rsid w:val="007D2BE3"/>
    <w:rsid w:val="007D390C"/>
    <w:rsid w:val="007D5A24"/>
    <w:rsid w:val="007D5A60"/>
    <w:rsid w:val="007D636C"/>
    <w:rsid w:val="007E0784"/>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2EC6"/>
    <w:rsid w:val="00864CD4"/>
    <w:rsid w:val="00864D76"/>
    <w:rsid w:val="00864EB5"/>
    <w:rsid w:val="008673F1"/>
    <w:rsid w:val="00867AF1"/>
    <w:rsid w:val="0087055E"/>
    <w:rsid w:val="008716FB"/>
    <w:rsid w:val="00871DD0"/>
    <w:rsid w:val="00874CEA"/>
    <w:rsid w:val="0087674F"/>
    <w:rsid w:val="008772C9"/>
    <w:rsid w:val="00877E46"/>
    <w:rsid w:val="00881475"/>
    <w:rsid w:val="00881BD2"/>
    <w:rsid w:val="008823CF"/>
    <w:rsid w:val="0088367A"/>
    <w:rsid w:val="00884007"/>
    <w:rsid w:val="00885F9B"/>
    <w:rsid w:val="00890A6B"/>
    <w:rsid w:val="00892801"/>
    <w:rsid w:val="00892976"/>
    <w:rsid w:val="008951FE"/>
    <w:rsid w:val="0089705C"/>
    <w:rsid w:val="008A1F41"/>
    <w:rsid w:val="008A3CB6"/>
    <w:rsid w:val="008A4A7C"/>
    <w:rsid w:val="008A7B92"/>
    <w:rsid w:val="008B367A"/>
    <w:rsid w:val="008B3A68"/>
    <w:rsid w:val="008B4108"/>
    <w:rsid w:val="008B4BF5"/>
    <w:rsid w:val="008B5616"/>
    <w:rsid w:val="008B7B09"/>
    <w:rsid w:val="008C3210"/>
    <w:rsid w:val="008C56B7"/>
    <w:rsid w:val="008C5731"/>
    <w:rsid w:val="008C788C"/>
    <w:rsid w:val="008D0A82"/>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2102"/>
    <w:rsid w:val="00922173"/>
    <w:rsid w:val="00922D03"/>
    <w:rsid w:val="00923EAC"/>
    <w:rsid w:val="00924B38"/>
    <w:rsid w:val="00925815"/>
    <w:rsid w:val="009272A8"/>
    <w:rsid w:val="00932A75"/>
    <w:rsid w:val="009341A0"/>
    <w:rsid w:val="00935014"/>
    <w:rsid w:val="009355D8"/>
    <w:rsid w:val="00935D38"/>
    <w:rsid w:val="00937FD2"/>
    <w:rsid w:val="00942923"/>
    <w:rsid w:val="00945A76"/>
    <w:rsid w:val="009472B3"/>
    <w:rsid w:val="009538A7"/>
    <w:rsid w:val="009604D0"/>
    <w:rsid w:val="00960689"/>
    <w:rsid w:val="00961864"/>
    <w:rsid w:val="009621D0"/>
    <w:rsid w:val="00962259"/>
    <w:rsid w:val="00965FE6"/>
    <w:rsid w:val="00966576"/>
    <w:rsid w:val="00967A6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0AB4"/>
    <w:rsid w:val="009C1A8A"/>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201A"/>
    <w:rsid w:val="00A9388F"/>
    <w:rsid w:val="00A96E38"/>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40AA"/>
    <w:rsid w:val="00AF33CD"/>
    <w:rsid w:val="00AF3F4D"/>
    <w:rsid w:val="00AF40D4"/>
    <w:rsid w:val="00AF58F0"/>
    <w:rsid w:val="00AF67F8"/>
    <w:rsid w:val="00AF7181"/>
    <w:rsid w:val="00AF71DC"/>
    <w:rsid w:val="00B0062E"/>
    <w:rsid w:val="00B039D2"/>
    <w:rsid w:val="00B03E0E"/>
    <w:rsid w:val="00B07A43"/>
    <w:rsid w:val="00B1009D"/>
    <w:rsid w:val="00B10949"/>
    <w:rsid w:val="00B143EC"/>
    <w:rsid w:val="00B15DEE"/>
    <w:rsid w:val="00B163DD"/>
    <w:rsid w:val="00B21284"/>
    <w:rsid w:val="00B2193E"/>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8730C"/>
    <w:rsid w:val="00B97CFE"/>
    <w:rsid w:val="00BA12F0"/>
    <w:rsid w:val="00BA15B9"/>
    <w:rsid w:val="00BA1962"/>
    <w:rsid w:val="00BA2327"/>
    <w:rsid w:val="00BA4762"/>
    <w:rsid w:val="00BA5610"/>
    <w:rsid w:val="00BA7111"/>
    <w:rsid w:val="00BB30A0"/>
    <w:rsid w:val="00BB431F"/>
    <w:rsid w:val="00BB66AB"/>
    <w:rsid w:val="00BB7B63"/>
    <w:rsid w:val="00BC0539"/>
    <w:rsid w:val="00BC381E"/>
    <w:rsid w:val="00BC5905"/>
    <w:rsid w:val="00BD080E"/>
    <w:rsid w:val="00BD0E05"/>
    <w:rsid w:val="00BD1D48"/>
    <w:rsid w:val="00BD3856"/>
    <w:rsid w:val="00BD4637"/>
    <w:rsid w:val="00BD6EE2"/>
    <w:rsid w:val="00BD768B"/>
    <w:rsid w:val="00BD7C8D"/>
    <w:rsid w:val="00BD7E41"/>
    <w:rsid w:val="00BE089F"/>
    <w:rsid w:val="00BE0CE3"/>
    <w:rsid w:val="00BE2F6E"/>
    <w:rsid w:val="00BE3760"/>
    <w:rsid w:val="00BE70C6"/>
    <w:rsid w:val="00BE7249"/>
    <w:rsid w:val="00BF05EC"/>
    <w:rsid w:val="00BF08C7"/>
    <w:rsid w:val="00BF44DE"/>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53B"/>
    <w:rsid w:val="00C64ABC"/>
    <w:rsid w:val="00C64D51"/>
    <w:rsid w:val="00C65D46"/>
    <w:rsid w:val="00C661DC"/>
    <w:rsid w:val="00C67E8A"/>
    <w:rsid w:val="00C71880"/>
    <w:rsid w:val="00C71CB5"/>
    <w:rsid w:val="00C72F41"/>
    <w:rsid w:val="00C732D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6CAC"/>
    <w:rsid w:val="00CB7AC6"/>
    <w:rsid w:val="00CB7B75"/>
    <w:rsid w:val="00CB7FC0"/>
    <w:rsid w:val="00CC069A"/>
    <w:rsid w:val="00CC1407"/>
    <w:rsid w:val="00CC1E44"/>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22432"/>
    <w:rsid w:val="00D23943"/>
    <w:rsid w:val="00D2662F"/>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6A82"/>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41F5"/>
    <w:rsid w:val="00DD56AD"/>
    <w:rsid w:val="00DD6210"/>
    <w:rsid w:val="00DD6BA7"/>
    <w:rsid w:val="00DD712C"/>
    <w:rsid w:val="00DD7E16"/>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3F4D"/>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587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4B9"/>
    <w:rsid w:val="00EB4739"/>
    <w:rsid w:val="00EB4A6B"/>
    <w:rsid w:val="00EB6921"/>
    <w:rsid w:val="00EB7D43"/>
    <w:rsid w:val="00EC2A97"/>
    <w:rsid w:val="00EC4901"/>
    <w:rsid w:val="00EC5C2D"/>
    <w:rsid w:val="00EC7397"/>
    <w:rsid w:val="00EC75DE"/>
    <w:rsid w:val="00EC76CC"/>
    <w:rsid w:val="00EC7DB2"/>
    <w:rsid w:val="00ED0591"/>
    <w:rsid w:val="00ED12F4"/>
    <w:rsid w:val="00ED1602"/>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54BF"/>
    <w:rsid w:val="00F37B40"/>
    <w:rsid w:val="00F4001E"/>
    <w:rsid w:val="00F416F9"/>
    <w:rsid w:val="00F4614F"/>
    <w:rsid w:val="00F4732A"/>
    <w:rsid w:val="00F50FE5"/>
    <w:rsid w:val="00F53968"/>
    <w:rsid w:val="00F54AF8"/>
    <w:rsid w:val="00F54C0C"/>
    <w:rsid w:val="00F5580A"/>
    <w:rsid w:val="00F55BE6"/>
    <w:rsid w:val="00F56EA3"/>
    <w:rsid w:val="00F60646"/>
    <w:rsid w:val="00F62F2D"/>
    <w:rsid w:val="00F677B5"/>
    <w:rsid w:val="00F67C83"/>
    <w:rsid w:val="00F72BB3"/>
    <w:rsid w:val="00F72F26"/>
    <w:rsid w:val="00F74BE4"/>
    <w:rsid w:val="00F7532B"/>
    <w:rsid w:val="00F758E6"/>
    <w:rsid w:val="00F80FDC"/>
    <w:rsid w:val="00F82AC5"/>
    <w:rsid w:val="00F834F0"/>
    <w:rsid w:val="00F842D9"/>
    <w:rsid w:val="00F85022"/>
    <w:rsid w:val="00F85508"/>
    <w:rsid w:val="00F90858"/>
    <w:rsid w:val="00F968D2"/>
    <w:rsid w:val="00F97937"/>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D49"/>
  </w:style>
  <w:style w:type="paragraph" w:styleId="Heading1">
    <w:name w:val="heading 1"/>
    <w:basedOn w:val="Normal"/>
    <w:next w:val="Normal"/>
    <w:link w:val="Heading1Char"/>
    <w:uiPriority w:val="9"/>
    <w:qFormat/>
    <w:rsid w:val="008B7B09"/>
    <w:pPr>
      <w:spacing w:before="480" w:after="0"/>
      <w:contextualSpacing/>
      <w:outlineLvl w:val="0"/>
    </w:pPr>
    <w:rPr>
      <w:rFonts w:ascii="Calibri" w:hAnsi="Calibri"/>
      <w:smallCaps/>
      <w:spacing w:val="5"/>
      <w:sz w:val="36"/>
      <w:szCs w:val="36"/>
    </w:rPr>
  </w:style>
  <w:style w:type="paragraph" w:styleId="Heading2">
    <w:name w:val="heading 2"/>
    <w:basedOn w:val="Normal"/>
    <w:next w:val="Normal"/>
    <w:link w:val="Heading2Char"/>
    <w:uiPriority w:val="9"/>
    <w:unhideWhenUsed/>
    <w:qFormat/>
    <w:rsid w:val="001C3D49"/>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8B7B09"/>
    <w:pPr>
      <w:spacing w:before="200" w:after="0" w:line="271" w:lineRule="auto"/>
      <w:outlineLvl w:val="2"/>
    </w:pPr>
    <w:rPr>
      <w:rFonts w:ascii="Calibri" w:hAnsi="Calibri"/>
      <w:i/>
      <w:iCs/>
      <w:smallCaps/>
      <w:spacing w:val="5"/>
      <w:sz w:val="26"/>
      <w:szCs w:val="26"/>
    </w:rPr>
  </w:style>
  <w:style w:type="paragraph" w:styleId="Heading4">
    <w:name w:val="heading 4"/>
    <w:basedOn w:val="Normal"/>
    <w:next w:val="Normal"/>
    <w:link w:val="Heading4Char"/>
    <w:uiPriority w:val="9"/>
    <w:semiHidden/>
    <w:unhideWhenUsed/>
    <w:qFormat/>
    <w:rsid w:val="001C3D49"/>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1C3D49"/>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1C3D49"/>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1C3D49"/>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1C3D49"/>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1C3D49"/>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BD6"/>
    <w:pPr>
      <w:tabs>
        <w:tab w:val="center" w:pos="4153"/>
        <w:tab w:val="right" w:pos="8306"/>
      </w:tabs>
    </w:pPr>
    <w:rPr>
      <w:b/>
      <w:caps/>
      <w:color w:val="FFFFFF"/>
      <w:spacing w:val="16"/>
    </w:rPr>
  </w:style>
  <w:style w:type="paragraph" w:styleId="Footer">
    <w:name w:val="footer"/>
    <w:basedOn w:val="Normal"/>
    <w:link w:val="FooterChar"/>
    <w:uiPriority w:val="99"/>
    <w:rsid w:val="005C14DE"/>
    <w:pPr>
      <w:tabs>
        <w:tab w:val="center" w:pos="4153"/>
        <w:tab w:val="right" w:pos="8306"/>
      </w:tabs>
    </w:pPr>
    <w:rPr>
      <w:sz w:val="16"/>
    </w:rPr>
  </w:style>
  <w:style w:type="table" w:styleId="TableGrid">
    <w:name w:val="Table Grid"/>
    <w:basedOn w:val="TableNormal"/>
    <w:rsid w:val="003C3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uiPriority w:val="99"/>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Cs w:val="24"/>
    </w:rPr>
  </w:style>
  <w:style w:type="paragraph" w:styleId="ListParagraph">
    <w:name w:val="List Paragraph"/>
    <w:basedOn w:val="Normal"/>
    <w:uiPriority w:val="1"/>
    <w:qFormat/>
    <w:rsid w:val="001C3D49"/>
    <w:pPr>
      <w:ind w:left="720"/>
      <w:contextualSpacing/>
    </w:pPr>
  </w:style>
  <w:style w:type="paragraph" w:styleId="Title">
    <w:name w:val="Title"/>
    <w:basedOn w:val="Normal"/>
    <w:next w:val="Normal"/>
    <w:link w:val="TitleChar"/>
    <w:uiPriority w:val="10"/>
    <w:qFormat/>
    <w:rsid w:val="001C3D49"/>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1C3D49"/>
    <w:rPr>
      <w:smallCaps/>
      <w:sz w:val="52"/>
      <w:szCs w:val="52"/>
    </w:rPr>
  </w:style>
  <w:style w:type="character" w:customStyle="1" w:styleId="Heading1Char">
    <w:name w:val="Heading 1 Char"/>
    <w:basedOn w:val="DefaultParagraphFont"/>
    <w:link w:val="Heading1"/>
    <w:uiPriority w:val="9"/>
    <w:rsid w:val="008B7B09"/>
    <w:rPr>
      <w:rFonts w:ascii="Calibri" w:hAnsi="Calibri"/>
      <w:smallCaps/>
      <w:spacing w:val="5"/>
      <w:sz w:val="36"/>
      <w:szCs w:val="36"/>
    </w:rPr>
  </w:style>
  <w:style w:type="character" w:customStyle="1" w:styleId="Heading2Char">
    <w:name w:val="Heading 2 Char"/>
    <w:basedOn w:val="DefaultParagraphFont"/>
    <w:link w:val="Heading2"/>
    <w:uiPriority w:val="9"/>
    <w:rsid w:val="001C3D49"/>
    <w:rPr>
      <w:smallCaps/>
      <w:sz w:val="28"/>
      <w:szCs w:val="28"/>
    </w:rPr>
  </w:style>
  <w:style w:type="character" w:customStyle="1" w:styleId="Heading3Char">
    <w:name w:val="Heading 3 Char"/>
    <w:basedOn w:val="DefaultParagraphFont"/>
    <w:link w:val="Heading3"/>
    <w:uiPriority w:val="9"/>
    <w:rsid w:val="008B7B09"/>
    <w:rPr>
      <w:rFonts w:ascii="Calibri" w:hAnsi="Calibri"/>
      <w:i/>
      <w:iCs/>
      <w:smallCaps/>
      <w:spacing w:val="5"/>
      <w:sz w:val="26"/>
      <w:szCs w:val="26"/>
    </w:rPr>
  </w:style>
  <w:style w:type="character" w:customStyle="1" w:styleId="Heading4Char">
    <w:name w:val="Heading 4 Char"/>
    <w:basedOn w:val="DefaultParagraphFont"/>
    <w:link w:val="Heading4"/>
    <w:uiPriority w:val="9"/>
    <w:semiHidden/>
    <w:rsid w:val="001C3D49"/>
    <w:rPr>
      <w:b/>
      <w:bCs/>
      <w:spacing w:val="5"/>
      <w:sz w:val="24"/>
      <w:szCs w:val="24"/>
    </w:rPr>
  </w:style>
  <w:style w:type="character" w:customStyle="1" w:styleId="Heading5Char">
    <w:name w:val="Heading 5 Char"/>
    <w:basedOn w:val="DefaultParagraphFont"/>
    <w:link w:val="Heading5"/>
    <w:uiPriority w:val="9"/>
    <w:semiHidden/>
    <w:rsid w:val="001C3D49"/>
    <w:rPr>
      <w:i/>
      <w:iCs/>
      <w:sz w:val="24"/>
      <w:szCs w:val="24"/>
    </w:rPr>
  </w:style>
  <w:style w:type="character" w:customStyle="1" w:styleId="Heading6Char">
    <w:name w:val="Heading 6 Char"/>
    <w:basedOn w:val="DefaultParagraphFont"/>
    <w:link w:val="Heading6"/>
    <w:uiPriority w:val="9"/>
    <w:semiHidden/>
    <w:rsid w:val="001C3D49"/>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C3D49"/>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C3D49"/>
    <w:rPr>
      <w:b/>
      <w:bCs/>
      <w:color w:val="7F7F7F" w:themeColor="text1" w:themeTint="80"/>
      <w:sz w:val="20"/>
      <w:szCs w:val="20"/>
    </w:rPr>
  </w:style>
  <w:style w:type="character" w:customStyle="1" w:styleId="Heading9Char">
    <w:name w:val="Heading 9 Char"/>
    <w:basedOn w:val="DefaultParagraphFont"/>
    <w:link w:val="Heading9"/>
    <w:uiPriority w:val="9"/>
    <w:semiHidden/>
    <w:rsid w:val="001C3D49"/>
    <w:rPr>
      <w:b/>
      <w:bCs/>
      <w:i/>
      <w:iCs/>
      <w:color w:val="7F7F7F" w:themeColor="text1" w:themeTint="80"/>
      <w:sz w:val="18"/>
      <w:szCs w:val="18"/>
    </w:rPr>
  </w:style>
  <w:style w:type="paragraph" w:styleId="Subtitle">
    <w:name w:val="Subtitle"/>
    <w:basedOn w:val="Normal"/>
    <w:next w:val="Normal"/>
    <w:link w:val="SubtitleChar"/>
    <w:uiPriority w:val="11"/>
    <w:qFormat/>
    <w:rsid w:val="001C3D49"/>
    <w:rPr>
      <w:i/>
      <w:iCs/>
      <w:smallCaps/>
      <w:spacing w:val="10"/>
      <w:sz w:val="28"/>
      <w:szCs w:val="28"/>
    </w:rPr>
  </w:style>
  <w:style w:type="character" w:customStyle="1" w:styleId="SubtitleChar">
    <w:name w:val="Subtitle Char"/>
    <w:basedOn w:val="DefaultParagraphFont"/>
    <w:link w:val="Subtitle"/>
    <w:uiPriority w:val="11"/>
    <w:rsid w:val="001C3D49"/>
    <w:rPr>
      <w:i/>
      <w:iCs/>
      <w:smallCaps/>
      <w:spacing w:val="10"/>
      <w:sz w:val="28"/>
      <w:szCs w:val="28"/>
    </w:rPr>
  </w:style>
  <w:style w:type="character" w:styleId="Strong">
    <w:name w:val="Strong"/>
    <w:uiPriority w:val="22"/>
    <w:qFormat/>
    <w:rsid w:val="001C3D49"/>
    <w:rPr>
      <w:b/>
      <w:bCs/>
    </w:rPr>
  </w:style>
  <w:style w:type="character" w:styleId="Emphasis">
    <w:name w:val="Emphasis"/>
    <w:uiPriority w:val="20"/>
    <w:qFormat/>
    <w:rsid w:val="001C3D49"/>
    <w:rPr>
      <w:b/>
      <w:bCs/>
      <w:i/>
      <w:iCs/>
      <w:spacing w:val="10"/>
    </w:rPr>
  </w:style>
  <w:style w:type="paragraph" w:styleId="NoSpacing">
    <w:name w:val="No Spacing"/>
    <w:basedOn w:val="Normal"/>
    <w:uiPriority w:val="1"/>
    <w:qFormat/>
    <w:rsid w:val="001C3D49"/>
    <w:pPr>
      <w:spacing w:after="0" w:line="240" w:lineRule="auto"/>
    </w:pPr>
  </w:style>
  <w:style w:type="paragraph" w:styleId="Quote">
    <w:name w:val="Quote"/>
    <w:basedOn w:val="Normal"/>
    <w:next w:val="Normal"/>
    <w:link w:val="QuoteChar"/>
    <w:uiPriority w:val="29"/>
    <w:qFormat/>
    <w:rsid w:val="001C3D49"/>
    <w:rPr>
      <w:i/>
      <w:iCs/>
    </w:rPr>
  </w:style>
  <w:style w:type="character" w:customStyle="1" w:styleId="QuoteChar">
    <w:name w:val="Quote Char"/>
    <w:basedOn w:val="DefaultParagraphFont"/>
    <w:link w:val="Quote"/>
    <w:uiPriority w:val="29"/>
    <w:rsid w:val="001C3D49"/>
    <w:rPr>
      <w:i/>
      <w:iCs/>
    </w:rPr>
  </w:style>
  <w:style w:type="paragraph" w:styleId="IntenseQuote">
    <w:name w:val="Intense Quote"/>
    <w:basedOn w:val="Normal"/>
    <w:next w:val="Normal"/>
    <w:link w:val="IntenseQuoteChar"/>
    <w:uiPriority w:val="30"/>
    <w:qFormat/>
    <w:rsid w:val="001C3D4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1C3D49"/>
    <w:rPr>
      <w:i/>
      <w:iCs/>
    </w:rPr>
  </w:style>
  <w:style w:type="character" w:styleId="SubtleEmphasis">
    <w:name w:val="Subtle Emphasis"/>
    <w:uiPriority w:val="19"/>
    <w:qFormat/>
    <w:rsid w:val="001C3D49"/>
    <w:rPr>
      <w:i/>
      <w:iCs/>
    </w:rPr>
  </w:style>
  <w:style w:type="character" w:styleId="IntenseEmphasis">
    <w:name w:val="Intense Emphasis"/>
    <w:uiPriority w:val="21"/>
    <w:qFormat/>
    <w:rsid w:val="001C3D49"/>
    <w:rPr>
      <w:b/>
      <w:bCs/>
      <w:i/>
      <w:iCs/>
    </w:rPr>
  </w:style>
  <w:style w:type="character" w:styleId="SubtleReference">
    <w:name w:val="Subtle Reference"/>
    <w:basedOn w:val="DefaultParagraphFont"/>
    <w:uiPriority w:val="31"/>
    <w:qFormat/>
    <w:rsid w:val="001C3D49"/>
    <w:rPr>
      <w:smallCaps/>
    </w:rPr>
  </w:style>
  <w:style w:type="character" w:styleId="IntenseReference">
    <w:name w:val="Intense Reference"/>
    <w:uiPriority w:val="32"/>
    <w:qFormat/>
    <w:rsid w:val="001C3D49"/>
    <w:rPr>
      <w:b/>
      <w:bCs/>
      <w:smallCaps/>
    </w:rPr>
  </w:style>
  <w:style w:type="character" w:styleId="BookTitle">
    <w:name w:val="Book Title"/>
    <w:basedOn w:val="DefaultParagraphFont"/>
    <w:uiPriority w:val="33"/>
    <w:qFormat/>
    <w:rsid w:val="001C3D49"/>
    <w:rPr>
      <w:i/>
      <w:iCs/>
      <w:smallCaps/>
      <w:spacing w:val="5"/>
    </w:rPr>
  </w:style>
  <w:style w:type="paragraph" w:styleId="TOCHeading">
    <w:name w:val="TOC Heading"/>
    <w:basedOn w:val="Heading1"/>
    <w:next w:val="Normal"/>
    <w:uiPriority w:val="39"/>
    <w:semiHidden/>
    <w:unhideWhenUsed/>
    <w:qFormat/>
    <w:rsid w:val="001C3D49"/>
    <w:pPr>
      <w:outlineLvl w:val="9"/>
    </w:pPr>
  </w:style>
  <w:style w:type="paragraph" w:styleId="NormalWeb">
    <w:name w:val="Normal (Web)"/>
    <w:basedOn w:val="Normal"/>
    <w:uiPriority w:val="99"/>
    <w:unhideWhenUsed/>
    <w:rsid w:val="001C3D49"/>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Default">
    <w:name w:val="Default"/>
    <w:rsid w:val="000741EF"/>
    <w:pPr>
      <w:autoSpaceDE w:val="0"/>
      <w:autoSpaceDN w:val="0"/>
      <w:adjustRightInd w:val="0"/>
      <w:spacing w:after="0" w:line="240" w:lineRule="auto"/>
    </w:pPr>
    <w:rPr>
      <w:rFonts w:ascii="Arial" w:hAnsi="Arial" w:cs="Arial"/>
      <w:color w:val="000000"/>
      <w:sz w:val="24"/>
      <w:szCs w:val="24"/>
      <w:lang w:val="en-AU" w:bidi="ar-SA"/>
    </w:rPr>
  </w:style>
  <w:style w:type="paragraph" w:customStyle="1" w:styleId="TableParagraph">
    <w:name w:val="Table Paragraph"/>
    <w:basedOn w:val="Normal"/>
    <w:uiPriority w:val="1"/>
    <w:qFormat/>
    <w:rsid w:val="00482594"/>
    <w:pPr>
      <w:autoSpaceDE w:val="0"/>
      <w:autoSpaceDN w:val="0"/>
      <w:adjustRightInd w:val="0"/>
      <w:spacing w:after="0" w:line="240" w:lineRule="auto"/>
    </w:pPr>
    <w:rPr>
      <w:rFonts w:ascii="Times New Roman" w:hAnsi="Times New Roman" w:cs="Times New Roman"/>
      <w:sz w:val="24"/>
      <w:szCs w:val="24"/>
      <w:lang w:val="en-AU" w:bidi="ar-SA"/>
    </w:rPr>
  </w:style>
  <w:style w:type="paragraph" w:styleId="BodyText">
    <w:name w:val="Body Text"/>
    <w:basedOn w:val="Normal"/>
    <w:link w:val="BodyTextChar"/>
    <w:uiPriority w:val="1"/>
    <w:qFormat/>
    <w:rsid w:val="00482594"/>
    <w:pPr>
      <w:autoSpaceDE w:val="0"/>
      <w:autoSpaceDN w:val="0"/>
      <w:adjustRightInd w:val="0"/>
      <w:spacing w:after="0" w:line="240" w:lineRule="auto"/>
    </w:pPr>
    <w:rPr>
      <w:rFonts w:ascii="Arial" w:hAnsi="Arial" w:cs="Arial"/>
      <w:lang w:val="en-AU" w:bidi="ar-SA"/>
    </w:rPr>
  </w:style>
  <w:style w:type="character" w:customStyle="1" w:styleId="BodyTextChar">
    <w:name w:val="Body Text Char"/>
    <w:basedOn w:val="DefaultParagraphFont"/>
    <w:link w:val="BodyText"/>
    <w:uiPriority w:val="1"/>
    <w:rsid w:val="00482594"/>
    <w:rPr>
      <w:rFonts w:ascii="Arial" w:hAnsi="Arial" w:cs="Arial"/>
      <w:lang w:val="en-AU" w:bidi="ar-SA"/>
    </w:rPr>
  </w:style>
  <w:style w:type="character" w:customStyle="1" w:styleId="HeaderChar">
    <w:name w:val="Header Char"/>
    <w:basedOn w:val="DefaultParagraphFont"/>
    <w:link w:val="Header"/>
    <w:uiPriority w:val="99"/>
    <w:rsid w:val="00760369"/>
    <w:rPr>
      <w:b/>
      <w:caps/>
      <w:color w:val="FFFFFF"/>
      <w:spacing w:val="16"/>
    </w:rPr>
  </w:style>
  <w:style w:type="character" w:customStyle="1" w:styleId="FooterChar">
    <w:name w:val="Footer Char"/>
    <w:basedOn w:val="DefaultParagraphFont"/>
    <w:link w:val="Footer"/>
    <w:uiPriority w:val="99"/>
    <w:rsid w:val="00760369"/>
    <w:rPr>
      <w:sz w:val="16"/>
    </w:rPr>
  </w:style>
</w:styles>
</file>

<file path=word/webSettings.xml><?xml version="1.0" encoding="utf-8"?>
<w:webSettings xmlns:r="http://schemas.openxmlformats.org/officeDocument/2006/relationships" xmlns:w="http://schemas.openxmlformats.org/wordprocessingml/2006/main">
  <w:divs>
    <w:div w:id="50345719">
      <w:bodyDiv w:val="1"/>
      <w:marLeft w:val="0"/>
      <w:marRight w:val="0"/>
      <w:marTop w:val="0"/>
      <w:marBottom w:val="0"/>
      <w:divBdr>
        <w:top w:val="none" w:sz="0" w:space="0" w:color="auto"/>
        <w:left w:val="none" w:sz="0" w:space="0" w:color="auto"/>
        <w:bottom w:val="none" w:sz="0" w:space="0" w:color="auto"/>
        <w:right w:val="none" w:sz="0" w:space="0" w:color="auto"/>
      </w:divBdr>
      <w:divsChild>
        <w:div w:id="1005354250">
          <w:marLeft w:val="0"/>
          <w:marRight w:val="0"/>
          <w:marTop w:val="0"/>
          <w:marBottom w:val="0"/>
          <w:divBdr>
            <w:top w:val="none" w:sz="0" w:space="0" w:color="auto"/>
            <w:left w:val="none" w:sz="0" w:space="0" w:color="auto"/>
            <w:bottom w:val="none" w:sz="0" w:space="0" w:color="auto"/>
            <w:right w:val="none" w:sz="0" w:space="0" w:color="auto"/>
          </w:divBdr>
          <w:divsChild>
            <w:div w:id="738133124">
              <w:marLeft w:val="0"/>
              <w:marRight w:val="0"/>
              <w:marTop w:val="0"/>
              <w:marBottom w:val="0"/>
              <w:divBdr>
                <w:top w:val="none" w:sz="0" w:space="0" w:color="auto"/>
                <w:left w:val="none" w:sz="0" w:space="0" w:color="auto"/>
                <w:bottom w:val="none" w:sz="0" w:space="0" w:color="auto"/>
                <w:right w:val="none" w:sz="0" w:space="0" w:color="auto"/>
              </w:divBdr>
              <w:divsChild>
                <w:div w:id="231625114">
                  <w:marLeft w:val="0"/>
                  <w:marRight w:val="0"/>
                  <w:marTop w:val="0"/>
                  <w:marBottom w:val="0"/>
                  <w:divBdr>
                    <w:top w:val="none" w:sz="0" w:space="0" w:color="auto"/>
                    <w:left w:val="none" w:sz="0" w:space="0" w:color="auto"/>
                    <w:bottom w:val="none" w:sz="0" w:space="0" w:color="auto"/>
                    <w:right w:val="none" w:sz="0" w:space="0" w:color="auto"/>
                  </w:divBdr>
                  <w:divsChild>
                    <w:div w:id="21011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7664">
      <w:bodyDiv w:val="1"/>
      <w:marLeft w:val="0"/>
      <w:marRight w:val="0"/>
      <w:marTop w:val="0"/>
      <w:marBottom w:val="0"/>
      <w:divBdr>
        <w:top w:val="none" w:sz="0" w:space="0" w:color="auto"/>
        <w:left w:val="none" w:sz="0" w:space="0" w:color="auto"/>
        <w:bottom w:val="none" w:sz="0" w:space="0" w:color="auto"/>
        <w:right w:val="none" w:sz="0" w:space="0" w:color="auto"/>
      </w:divBdr>
      <w:divsChild>
        <w:div w:id="476071037">
          <w:marLeft w:val="0"/>
          <w:marRight w:val="0"/>
          <w:marTop w:val="0"/>
          <w:marBottom w:val="0"/>
          <w:divBdr>
            <w:top w:val="none" w:sz="0" w:space="0" w:color="auto"/>
            <w:left w:val="none" w:sz="0" w:space="0" w:color="auto"/>
            <w:bottom w:val="none" w:sz="0" w:space="0" w:color="auto"/>
            <w:right w:val="none" w:sz="0" w:space="0" w:color="auto"/>
          </w:divBdr>
          <w:divsChild>
            <w:div w:id="1390880214">
              <w:marLeft w:val="0"/>
              <w:marRight w:val="0"/>
              <w:marTop w:val="0"/>
              <w:marBottom w:val="0"/>
              <w:divBdr>
                <w:top w:val="none" w:sz="0" w:space="0" w:color="auto"/>
                <w:left w:val="none" w:sz="0" w:space="0" w:color="auto"/>
                <w:bottom w:val="none" w:sz="0" w:space="0" w:color="auto"/>
                <w:right w:val="none" w:sz="0" w:space="0" w:color="auto"/>
              </w:divBdr>
              <w:divsChild>
                <w:div w:id="1000815269">
                  <w:marLeft w:val="0"/>
                  <w:marRight w:val="0"/>
                  <w:marTop w:val="0"/>
                  <w:marBottom w:val="0"/>
                  <w:divBdr>
                    <w:top w:val="none" w:sz="0" w:space="0" w:color="auto"/>
                    <w:left w:val="none" w:sz="0" w:space="0" w:color="auto"/>
                    <w:bottom w:val="none" w:sz="0" w:space="0" w:color="auto"/>
                    <w:right w:val="none" w:sz="0" w:space="0" w:color="auto"/>
                  </w:divBdr>
                  <w:divsChild>
                    <w:div w:id="4215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225\AppData\Roaming\Microsoft\Templates\CSIRO_Letterhead_Electronic_1202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8C8E-DE6D-4EF5-BB46-F15C3F28A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CSIRO_Letterhead_Electronic_120223.dotx</Template>
  <TotalTime>0</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Blue CREST Project Ideas</vt:lpstr>
    </vt:vector>
  </TitlesOfParts>
  <Company>CSIRO</Company>
  <LinksUpToDate>false</LinksUpToDate>
  <CharactersWithSpaces>1197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CREST Project Ideas</dc:title>
  <dc:subject>CREST Project Ideas</dc:subject>
  <dc:creator>Brindley, Lisa (CSIRO Services, Dutton Park)</dc:creator>
  <cp:keywords>CREST, blue, project, ideas, experiment</cp:keywords>
  <cp:lastModifiedBy>Brindley, Lisa (CSIRO Services, Dutton Park)</cp:lastModifiedBy>
  <cp:revision>2</cp:revision>
  <cp:lastPrinted>2014-11-19T00:10:00Z</cp:lastPrinted>
  <dcterms:created xsi:type="dcterms:W3CDTF">2014-12-09T01:50:00Z</dcterms:created>
  <dcterms:modified xsi:type="dcterms:W3CDTF">2014-12-09T01:50:00Z</dcterms:modified>
</cp:coreProperties>
</file>