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F1" w:rsidRDefault="001248F1" w:rsidP="001248F1">
      <w:pPr>
        <w:pStyle w:val="Heading1"/>
        <w:spacing w:before="240"/>
        <w:rPr>
          <w:i/>
        </w:rPr>
      </w:pPr>
      <w:r>
        <w:t>Silver CREST Project Ideas</w:t>
      </w:r>
    </w:p>
    <w:p w:rsidR="00D70CBB" w:rsidRDefault="001248F1" w:rsidP="001467FA">
      <w:pPr>
        <w:pStyle w:val="BodyText"/>
        <w:jc w:val="both"/>
        <w:rPr>
          <w:rFonts w:asciiTheme="minorHAnsi" w:hAnsiTheme="minorHAnsi"/>
        </w:rPr>
      </w:pPr>
      <w:r w:rsidRPr="001467FA">
        <w:rPr>
          <w:rFonts w:asciiTheme="minorHAnsi" w:hAnsiTheme="minorHAnsi"/>
        </w:rPr>
        <w:t>The projects below might give you some ideas for your own Silver CREST Award topic.</w:t>
      </w:r>
    </w:p>
    <w:p w:rsidR="001248F1" w:rsidRPr="001467FA" w:rsidRDefault="001248F1" w:rsidP="001467FA">
      <w:pPr>
        <w:pStyle w:val="BodyText"/>
        <w:jc w:val="both"/>
        <w:rPr>
          <w:rFonts w:asciiTheme="minorHAnsi" w:hAnsiTheme="minorHAnsi"/>
        </w:rPr>
      </w:pPr>
      <w:r w:rsidRPr="001467FA">
        <w:rPr>
          <w:rFonts w:asciiTheme="minorHAnsi" w:hAnsiTheme="minorHAnsi"/>
        </w:rPr>
        <w:t xml:space="preserve"> </w:t>
      </w:r>
    </w:p>
    <w:p w:rsidR="001248F1" w:rsidRDefault="001248F1" w:rsidP="001467FA">
      <w:pPr>
        <w:pStyle w:val="BodyText"/>
        <w:jc w:val="both"/>
        <w:rPr>
          <w:rFonts w:asciiTheme="minorHAnsi" w:hAnsiTheme="minorHAnsi"/>
        </w:rPr>
      </w:pPr>
      <w:r w:rsidRPr="001467FA">
        <w:rPr>
          <w:rFonts w:asciiTheme="minorHAnsi" w:hAnsiTheme="minorHAnsi"/>
        </w:rPr>
        <w:t>Students undertaking a Silver CREST Award must submit a detailed project proposal to the National CREST Office before starting the main component of their project work. Students will receive detailed feedback about their project and its suitability to help them achieve a Silver CREST Award.</w:t>
      </w:r>
    </w:p>
    <w:p w:rsidR="00D70CBB" w:rsidRPr="001467FA" w:rsidRDefault="00D70CBB" w:rsidP="001467FA">
      <w:pPr>
        <w:pStyle w:val="BodyText"/>
        <w:jc w:val="both"/>
        <w:rPr>
          <w:rFonts w:asciiTheme="minorHAnsi" w:hAnsiTheme="minorHAnsi"/>
        </w:rPr>
      </w:pPr>
    </w:p>
    <w:p w:rsidR="001248F1" w:rsidRPr="001467FA" w:rsidRDefault="001248F1" w:rsidP="001467FA">
      <w:pPr>
        <w:pStyle w:val="BodyText"/>
        <w:jc w:val="both"/>
        <w:rPr>
          <w:rFonts w:asciiTheme="minorHAnsi" w:hAnsiTheme="minorHAnsi"/>
        </w:rPr>
      </w:pPr>
      <w:r w:rsidRPr="001467FA">
        <w:rPr>
          <w:rFonts w:asciiTheme="minorHAnsi" w:hAnsiTheme="minorHAnsi"/>
        </w:rPr>
        <w:t>Silver CREST Awards require more background research and more in-depth investigations and design considerations than is required for the Blue and Bronze CREST Awards.</w:t>
      </w:r>
    </w:p>
    <w:p w:rsidR="001248F1" w:rsidRDefault="001248F1" w:rsidP="001467FA">
      <w:pPr>
        <w:pStyle w:val="Heading3"/>
      </w:pPr>
      <w:r>
        <w:t>Biology science projects</w:t>
      </w:r>
    </w:p>
    <w:p w:rsidR="001248F1" w:rsidRDefault="001248F1" w:rsidP="001248F1">
      <w:pPr>
        <w:pStyle w:val="NormalWeb"/>
        <w:spacing w:before="0" w:beforeAutospacing="0" w:after="120" w:afterAutospacing="0"/>
        <w:rPr>
          <w:rFonts w:asciiTheme="minorHAnsi" w:hAnsiTheme="minorHAnsi"/>
          <w:sz w:val="22"/>
          <w:szCs w:val="22"/>
        </w:rPr>
      </w:pPr>
      <w:r>
        <w:rPr>
          <w:rFonts w:asciiTheme="minorHAnsi" w:hAnsiTheme="minorHAnsi"/>
          <w:sz w:val="22"/>
          <w:szCs w:val="22"/>
        </w:rPr>
        <w:t>Students have completed Silver CREST projects to explore:</w:t>
      </w:r>
    </w:p>
    <w:p w:rsidR="001248F1" w:rsidRDefault="001248F1" w:rsidP="001248F1">
      <w:pPr>
        <w:numPr>
          <w:ilvl w:val="0"/>
          <w:numId w:val="37"/>
        </w:numPr>
        <w:spacing w:after="0" w:line="240" w:lineRule="auto"/>
        <w:ind w:left="714" w:hanging="357"/>
        <w:rPr>
          <w:rFonts w:asciiTheme="minorHAnsi" w:eastAsia="Times New Roman" w:hAnsiTheme="minorHAnsi" w:cs="Times New Roman"/>
          <w:lang w:eastAsia="en-AU" w:bidi="ar-SA"/>
        </w:rPr>
      </w:pPr>
      <w:bookmarkStart w:id="0" w:name="aphysics"/>
      <w:bookmarkEnd w:id="0"/>
      <w:r>
        <w:rPr>
          <w:rFonts w:asciiTheme="minorHAnsi" w:eastAsia="Times New Roman" w:hAnsiTheme="minorHAnsi" w:cs="Times New Roman"/>
          <w:lang w:eastAsia="en-AU" w:bidi="ar-SA"/>
        </w:rPr>
        <w:t>the growth of bacteria in footwear</w:t>
      </w:r>
    </w:p>
    <w:p w:rsidR="001248F1" w:rsidRDefault="001248F1" w:rsidP="001248F1">
      <w:pPr>
        <w:numPr>
          <w:ilvl w:val="0"/>
          <w:numId w:val="37"/>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 xml:space="preserve">the effect of </w:t>
      </w:r>
      <w:proofErr w:type="spellStart"/>
      <w:r>
        <w:rPr>
          <w:rFonts w:asciiTheme="minorHAnsi" w:eastAsia="Times New Roman" w:hAnsiTheme="minorHAnsi" w:cs="Times New Roman"/>
          <w:lang w:eastAsia="en-AU" w:bidi="ar-SA"/>
        </w:rPr>
        <w:t>chilli</w:t>
      </w:r>
      <w:proofErr w:type="spellEnd"/>
      <w:r>
        <w:rPr>
          <w:rFonts w:asciiTheme="minorHAnsi" w:eastAsia="Times New Roman" w:hAnsiTheme="minorHAnsi" w:cs="Times New Roman"/>
          <w:lang w:eastAsia="en-AU" w:bidi="ar-SA"/>
        </w:rPr>
        <w:t xml:space="preserve"> on micro-organisms</w:t>
      </w:r>
    </w:p>
    <w:p w:rsidR="001248F1" w:rsidRDefault="001248F1" w:rsidP="001248F1">
      <w:pPr>
        <w:numPr>
          <w:ilvl w:val="0"/>
          <w:numId w:val="37"/>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whether ants produce antibiotics</w:t>
      </w:r>
    </w:p>
    <w:p w:rsidR="001248F1" w:rsidRDefault="001248F1" w:rsidP="001248F1">
      <w:pPr>
        <w:numPr>
          <w:ilvl w:val="0"/>
          <w:numId w:val="37"/>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whether marigolds protect carrots from root knot nematodes</w:t>
      </w:r>
    </w:p>
    <w:p w:rsidR="001248F1" w:rsidRDefault="001248F1" w:rsidP="001248F1">
      <w:pPr>
        <w:numPr>
          <w:ilvl w:val="0"/>
          <w:numId w:val="37"/>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the effect of Paterson's Curse on horses</w:t>
      </w:r>
    </w:p>
    <w:p w:rsidR="001248F1" w:rsidRDefault="001248F1" w:rsidP="001248F1">
      <w:pPr>
        <w:numPr>
          <w:ilvl w:val="0"/>
          <w:numId w:val="37"/>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the effect of smoked water on the germination of Western Australian Christmas trees</w:t>
      </w:r>
    </w:p>
    <w:p w:rsidR="001248F1" w:rsidRDefault="001248F1" w:rsidP="001248F1">
      <w:pPr>
        <w:numPr>
          <w:ilvl w:val="0"/>
          <w:numId w:val="37"/>
        </w:numPr>
        <w:spacing w:after="0" w:line="240" w:lineRule="auto"/>
        <w:ind w:left="714" w:hanging="357"/>
        <w:rPr>
          <w:rFonts w:asciiTheme="minorHAnsi" w:eastAsia="Times New Roman" w:hAnsiTheme="minorHAnsi" w:cs="Times New Roman"/>
          <w:lang w:eastAsia="en-AU" w:bidi="ar-SA"/>
        </w:rPr>
      </w:pPr>
      <w:proofErr w:type="gramStart"/>
      <w:r>
        <w:rPr>
          <w:rFonts w:asciiTheme="minorHAnsi" w:eastAsia="Times New Roman" w:hAnsiTheme="minorHAnsi" w:cs="Times New Roman"/>
          <w:lang w:eastAsia="en-AU" w:bidi="ar-SA"/>
        </w:rPr>
        <w:t>vitamin</w:t>
      </w:r>
      <w:proofErr w:type="gramEnd"/>
      <w:r>
        <w:rPr>
          <w:rFonts w:asciiTheme="minorHAnsi" w:eastAsia="Times New Roman" w:hAnsiTheme="minorHAnsi" w:cs="Times New Roman"/>
          <w:lang w:eastAsia="en-AU" w:bidi="ar-SA"/>
        </w:rPr>
        <w:t xml:space="preserve"> C in bush foods.</w:t>
      </w:r>
    </w:p>
    <w:p w:rsidR="001248F1" w:rsidRPr="001467FA" w:rsidRDefault="001248F1" w:rsidP="001467FA">
      <w:pPr>
        <w:pStyle w:val="Heading3"/>
      </w:pPr>
      <w:r w:rsidRPr="001467FA">
        <w:t>Physics and Chemistry science projects</w:t>
      </w:r>
    </w:p>
    <w:p w:rsidR="001248F1" w:rsidRDefault="001248F1" w:rsidP="001248F1">
      <w:pPr>
        <w:pStyle w:val="NormalWeb"/>
        <w:spacing w:before="0" w:beforeAutospacing="0" w:after="120" w:afterAutospacing="0"/>
        <w:rPr>
          <w:rFonts w:asciiTheme="minorHAnsi" w:hAnsiTheme="minorHAnsi"/>
          <w:sz w:val="22"/>
          <w:szCs w:val="22"/>
        </w:rPr>
      </w:pPr>
      <w:r>
        <w:rPr>
          <w:rFonts w:asciiTheme="minorHAnsi" w:hAnsiTheme="minorHAnsi"/>
          <w:sz w:val="22"/>
          <w:szCs w:val="22"/>
        </w:rPr>
        <w:t>Students have completed Silver CREST projects to explore:</w:t>
      </w:r>
    </w:p>
    <w:p w:rsidR="001248F1" w:rsidRPr="001467FA" w:rsidRDefault="00D70CBB" w:rsidP="00D70CBB">
      <w:pPr>
        <w:numPr>
          <w:ilvl w:val="0"/>
          <w:numId w:val="38"/>
        </w:numPr>
        <w:spacing w:before="100" w:beforeAutospacing="1" w:after="100" w:afterAutospacing="1" w:line="240" w:lineRule="auto"/>
        <w:rPr>
          <w:rFonts w:asciiTheme="minorHAnsi" w:eastAsia="Times New Roman" w:hAnsiTheme="minorHAnsi" w:cs="Times New Roman"/>
          <w:lang w:eastAsia="en-AU" w:bidi="ar-SA"/>
        </w:rPr>
      </w:pPr>
      <w:bookmarkStart w:id="1" w:name="achemistry"/>
      <w:bookmarkEnd w:id="1"/>
      <w:proofErr w:type="spellStart"/>
      <w:r>
        <w:rPr>
          <w:rFonts w:asciiTheme="minorHAnsi" w:eastAsia="Times New Roman" w:hAnsiTheme="minorHAnsi" w:cs="Times New Roman"/>
          <w:lang w:eastAsia="en-AU" w:bidi="ar-SA"/>
        </w:rPr>
        <w:t>d</w:t>
      </w:r>
      <w:bookmarkStart w:id="2" w:name="_GoBack"/>
      <w:bookmarkEnd w:id="2"/>
      <w:r w:rsidR="001248F1" w:rsidRPr="001467FA">
        <w:rPr>
          <w:rFonts w:asciiTheme="minorHAnsi" w:eastAsia="Times New Roman" w:hAnsiTheme="minorHAnsi" w:cs="Times New Roman"/>
          <w:lang w:eastAsia="en-AU" w:bidi="ar-SA"/>
        </w:rPr>
        <w:t>ia</w:t>
      </w:r>
      <w:proofErr w:type="spellEnd"/>
      <w:r w:rsidR="001248F1" w:rsidRPr="001467FA">
        <w:rPr>
          <w:rFonts w:asciiTheme="minorHAnsi" w:eastAsia="Times New Roman" w:hAnsiTheme="minorHAnsi" w:cs="Times New Roman"/>
          <w:lang w:eastAsia="en-AU" w:bidi="ar-SA"/>
        </w:rPr>
        <w:t xml:space="preserve">-situations: An investigation into the use of diatomite for oil retrieval at sea </w:t>
      </w:r>
    </w:p>
    <w:p w:rsidR="001248F1" w:rsidRPr="001467FA" w:rsidRDefault="001248F1" w:rsidP="001248F1">
      <w:pPr>
        <w:numPr>
          <w:ilvl w:val="0"/>
          <w:numId w:val="38"/>
        </w:numPr>
        <w:spacing w:before="100" w:beforeAutospacing="1" w:after="100" w:afterAutospacing="1" w:line="240" w:lineRule="auto"/>
        <w:rPr>
          <w:rFonts w:asciiTheme="minorHAnsi" w:eastAsia="Times New Roman" w:hAnsiTheme="minorHAnsi" w:cs="Times New Roman"/>
          <w:lang w:eastAsia="en-AU" w:bidi="ar-SA"/>
        </w:rPr>
      </w:pPr>
      <w:proofErr w:type="spellStart"/>
      <w:r w:rsidRPr="001467FA">
        <w:rPr>
          <w:rFonts w:asciiTheme="minorHAnsi" w:eastAsia="Times New Roman" w:hAnsiTheme="minorHAnsi" w:cs="Times New Roman"/>
          <w:lang w:eastAsia="en-AU" w:bidi="ar-SA"/>
        </w:rPr>
        <w:t>aerofoils</w:t>
      </w:r>
      <w:proofErr w:type="spellEnd"/>
      <w:r w:rsidRPr="001467FA">
        <w:rPr>
          <w:rFonts w:asciiTheme="minorHAnsi" w:eastAsia="Times New Roman" w:hAnsiTheme="minorHAnsi" w:cs="Times New Roman"/>
          <w:lang w:eastAsia="en-AU" w:bidi="ar-SA"/>
        </w:rPr>
        <w:t xml:space="preserve"> and the effectiveness of wing flaps</w:t>
      </w:r>
    </w:p>
    <w:p w:rsidR="001248F1" w:rsidRPr="001467FA" w:rsidRDefault="001248F1" w:rsidP="001248F1">
      <w:pPr>
        <w:numPr>
          <w:ilvl w:val="0"/>
          <w:numId w:val="38"/>
        </w:numPr>
        <w:spacing w:before="100" w:beforeAutospacing="1" w:after="100" w:afterAutospacing="1" w:line="240" w:lineRule="auto"/>
        <w:rPr>
          <w:rFonts w:asciiTheme="minorHAnsi" w:eastAsia="Times New Roman" w:hAnsiTheme="minorHAnsi" w:cs="Times New Roman"/>
          <w:lang w:eastAsia="en-AU" w:bidi="ar-SA"/>
        </w:rPr>
      </w:pPr>
      <w:r w:rsidRPr="001467FA">
        <w:rPr>
          <w:rFonts w:asciiTheme="minorHAnsi" w:eastAsia="Times New Roman" w:hAnsiTheme="minorHAnsi" w:cs="Times New Roman"/>
          <w:lang w:eastAsia="en-AU" w:bidi="ar-SA"/>
        </w:rPr>
        <w:t>crash cushions</w:t>
      </w:r>
    </w:p>
    <w:p w:rsidR="001248F1" w:rsidRPr="001467FA" w:rsidRDefault="001248F1" w:rsidP="001248F1">
      <w:pPr>
        <w:numPr>
          <w:ilvl w:val="0"/>
          <w:numId w:val="38"/>
        </w:numPr>
        <w:spacing w:before="100" w:beforeAutospacing="1" w:after="100" w:afterAutospacing="1" w:line="240" w:lineRule="auto"/>
        <w:rPr>
          <w:rFonts w:asciiTheme="minorHAnsi" w:eastAsia="Times New Roman" w:hAnsiTheme="minorHAnsi" w:cs="Times New Roman"/>
          <w:lang w:eastAsia="en-AU" w:bidi="ar-SA"/>
        </w:rPr>
      </w:pPr>
      <w:r w:rsidRPr="001467FA">
        <w:rPr>
          <w:rFonts w:asciiTheme="minorHAnsi" w:eastAsia="Times New Roman" w:hAnsiTheme="minorHAnsi" w:cs="Times New Roman"/>
          <w:lang w:eastAsia="en-AU" w:bidi="ar-SA"/>
        </w:rPr>
        <w:t>the effectiveness of cricket pads</w:t>
      </w:r>
    </w:p>
    <w:p w:rsidR="001248F1" w:rsidRPr="001467FA" w:rsidRDefault="001248F1" w:rsidP="001248F1">
      <w:pPr>
        <w:numPr>
          <w:ilvl w:val="0"/>
          <w:numId w:val="38"/>
        </w:numPr>
        <w:spacing w:before="100" w:beforeAutospacing="1" w:after="100" w:afterAutospacing="1" w:line="240" w:lineRule="auto"/>
        <w:rPr>
          <w:rFonts w:asciiTheme="minorHAnsi" w:eastAsia="Times New Roman" w:hAnsiTheme="minorHAnsi" w:cs="Times New Roman"/>
          <w:lang w:eastAsia="en-AU" w:bidi="ar-SA"/>
        </w:rPr>
      </w:pPr>
      <w:r w:rsidRPr="001467FA">
        <w:rPr>
          <w:rFonts w:asciiTheme="minorHAnsi" w:eastAsia="Times New Roman" w:hAnsiTheme="minorHAnsi" w:cs="Times New Roman"/>
          <w:lang w:eastAsia="en-AU" w:bidi="ar-SA"/>
        </w:rPr>
        <w:t>photodegradable plastics</w:t>
      </w:r>
    </w:p>
    <w:p w:rsidR="001248F1" w:rsidRPr="001467FA" w:rsidRDefault="001248F1" w:rsidP="001248F1">
      <w:pPr>
        <w:numPr>
          <w:ilvl w:val="0"/>
          <w:numId w:val="38"/>
        </w:numPr>
        <w:spacing w:before="100" w:beforeAutospacing="1" w:after="100" w:afterAutospacing="1" w:line="240" w:lineRule="auto"/>
        <w:rPr>
          <w:rFonts w:asciiTheme="minorHAnsi" w:eastAsia="Times New Roman" w:hAnsiTheme="minorHAnsi" w:cs="Times New Roman"/>
          <w:lang w:eastAsia="en-AU" w:bidi="ar-SA"/>
        </w:rPr>
      </w:pPr>
      <w:r w:rsidRPr="001467FA">
        <w:rPr>
          <w:rFonts w:asciiTheme="minorHAnsi" w:eastAsia="Times New Roman" w:hAnsiTheme="minorHAnsi" w:cs="Times New Roman"/>
          <w:lang w:eastAsia="en-AU" w:bidi="ar-SA"/>
        </w:rPr>
        <w:t xml:space="preserve">solar powered </w:t>
      </w:r>
      <w:proofErr w:type="spellStart"/>
      <w:r w:rsidRPr="001467FA">
        <w:rPr>
          <w:rFonts w:asciiTheme="minorHAnsi" w:eastAsia="Times New Roman" w:hAnsiTheme="minorHAnsi" w:cs="Times New Roman"/>
          <w:lang w:eastAsia="en-AU" w:bidi="ar-SA"/>
        </w:rPr>
        <w:t>Stirling</w:t>
      </w:r>
      <w:proofErr w:type="spellEnd"/>
      <w:r w:rsidRPr="001467FA">
        <w:rPr>
          <w:rFonts w:asciiTheme="minorHAnsi" w:eastAsia="Times New Roman" w:hAnsiTheme="minorHAnsi" w:cs="Times New Roman"/>
          <w:lang w:eastAsia="en-AU" w:bidi="ar-SA"/>
        </w:rPr>
        <w:t xml:space="preserve"> engines in power production</w:t>
      </w:r>
    </w:p>
    <w:p w:rsidR="001248F1" w:rsidRPr="001467FA" w:rsidRDefault="001248F1" w:rsidP="001248F1">
      <w:pPr>
        <w:numPr>
          <w:ilvl w:val="0"/>
          <w:numId w:val="38"/>
        </w:numPr>
        <w:spacing w:before="100" w:beforeAutospacing="1" w:after="100" w:afterAutospacing="1" w:line="240" w:lineRule="auto"/>
        <w:rPr>
          <w:rFonts w:asciiTheme="minorHAnsi" w:eastAsia="Times New Roman" w:hAnsiTheme="minorHAnsi" w:cs="Times New Roman"/>
          <w:lang w:eastAsia="en-AU" w:bidi="ar-SA"/>
        </w:rPr>
      </w:pPr>
      <w:r w:rsidRPr="001467FA">
        <w:rPr>
          <w:rFonts w:asciiTheme="minorHAnsi" w:eastAsia="Times New Roman" w:hAnsiTheme="minorHAnsi" w:cs="Times New Roman"/>
          <w:lang w:eastAsia="en-AU" w:bidi="ar-SA"/>
        </w:rPr>
        <w:t>the elasticity of hair ties</w:t>
      </w:r>
    </w:p>
    <w:p w:rsidR="001248F1" w:rsidRPr="001467FA" w:rsidRDefault="001248F1" w:rsidP="001248F1">
      <w:pPr>
        <w:numPr>
          <w:ilvl w:val="0"/>
          <w:numId w:val="38"/>
        </w:numPr>
        <w:spacing w:before="100" w:beforeAutospacing="1" w:after="100" w:afterAutospacing="1" w:line="240" w:lineRule="auto"/>
        <w:rPr>
          <w:rFonts w:asciiTheme="minorHAnsi" w:eastAsia="Times New Roman" w:hAnsiTheme="minorHAnsi" w:cs="Times New Roman"/>
          <w:lang w:eastAsia="en-AU" w:bidi="ar-SA"/>
        </w:rPr>
      </w:pPr>
      <w:proofErr w:type="gramStart"/>
      <w:r w:rsidRPr="001467FA">
        <w:rPr>
          <w:rFonts w:asciiTheme="minorHAnsi" w:eastAsia="Times New Roman" w:hAnsiTheme="minorHAnsi" w:cs="Times New Roman"/>
          <w:lang w:eastAsia="en-AU" w:bidi="ar-SA"/>
        </w:rPr>
        <w:t>the</w:t>
      </w:r>
      <w:proofErr w:type="gramEnd"/>
      <w:r w:rsidRPr="001467FA">
        <w:rPr>
          <w:rFonts w:asciiTheme="minorHAnsi" w:eastAsia="Times New Roman" w:hAnsiTheme="minorHAnsi" w:cs="Times New Roman"/>
          <w:lang w:eastAsia="en-AU" w:bidi="ar-SA"/>
        </w:rPr>
        <w:t xml:space="preserve"> effect of swimming attire on the speed of a swimmer. </w:t>
      </w:r>
    </w:p>
    <w:p w:rsidR="001248F1" w:rsidRPr="001467FA" w:rsidRDefault="001248F1" w:rsidP="001467FA">
      <w:pPr>
        <w:pStyle w:val="Heading3"/>
      </w:pPr>
      <w:bookmarkStart w:id="3" w:name="ahouse"/>
      <w:bookmarkEnd w:id="3"/>
      <w:r w:rsidRPr="001467FA">
        <w:t>Around the house technology projects</w:t>
      </w:r>
    </w:p>
    <w:p w:rsidR="001248F1" w:rsidRDefault="001248F1" w:rsidP="001248F1">
      <w:pPr>
        <w:pStyle w:val="NormalWeb"/>
        <w:spacing w:before="0" w:beforeAutospacing="0" w:after="120" w:afterAutospacing="0"/>
        <w:rPr>
          <w:rFonts w:asciiTheme="minorHAnsi" w:hAnsiTheme="minorHAnsi"/>
          <w:sz w:val="22"/>
          <w:szCs w:val="22"/>
        </w:rPr>
      </w:pPr>
      <w:r>
        <w:rPr>
          <w:rFonts w:asciiTheme="minorHAnsi" w:hAnsiTheme="minorHAnsi"/>
          <w:sz w:val="22"/>
          <w:szCs w:val="22"/>
        </w:rPr>
        <w:t>Students have completed Silver CREST projects by inventing:</w:t>
      </w:r>
    </w:p>
    <w:p w:rsidR="001248F1" w:rsidRDefault="001248F1" w:rsidP="001248F1">
      <w:pPr>
        <w:numPr>
          <w:ilvl w:val="0"/>
          <w:numId w:val="39"/>
        </w:numPr>
        <w:spacing w:after="0" w:line="240" w:lineRule="auto"/>
        <w:ind w:left="714" w:hanging="357"/>
        <w:rPr>
          <w:rFonts w:asciiTheme="minorHAnsi" w:eastAsia="Times New Roman" w:hAnsiTheme="minorHAnsi" w:cs="Times New Roman"/>
          <w:lang w:eastAsia="en-AU" w:bidi="ar-SA"/>
        </w:rPr>
      </w:pPr>
      <w:bookmarkStart w:id="4" w:name="asport"/>
      <w:bookmarkEnd w:id="4"/>
      <w:r>
        <w:rPr>
          <w:rFonts w:asciiTheme="minorHAnsi" w:eastAsia="Times New Roman" w:hAnsiTheme="minorHAnsi" w:cs="Times New Roman"/>
          <w:lang w:eastAsia="en-AU" w:bidi="ar-SA"/>
        </w:rPr>
        <w:t>a better recycling system for the average home</w:t>
      </w:r>
    </w:p>
    <w:p w:rsidR="001248F1" w:rsidRDefault="001248F1" w:rsidP="001248F1">
      <w:pPr>
        <w:numPr>
          <w:ilvl w:val="0"/>
          <w:numId w:val="39"/>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an electronically controlled home safe</w:t>
      </w:r>
    </w:p>
    <w:p w:rsidR="001248F1" w:rsidRDefault="001248F1" w:rsidP="001248F1">
      <w:pPr>
        <w:numPr>
          <w:ilvl w:val="0"/>
          <w:numId w:val="39"/>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multifunctional power pack</w:t>
      </w:r>
    </w:p>
    <w:p w:rsidR="001248F1" w:rsidRDefault="001248F1" w:rsidP="001248F1">
      <w:pPr>
        <w:numPr>
          <w:ilvl w:val="0"/>
          <w:numId w:val="39"/>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vacuum cleaner head</w:t>
      </w:r>
    </w:p>
    <w:p w:rsidR="001248F1" w:rsidRDefault="001248F1" w:rsidP="001248F1">
      <w:pPr>
        <w:numPr>
          <w:ilvl w:val="0"/>
          <w:numId w:val="39"/>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wheelchair tray</w:t>
      </w:r>
    </w:p>
    <w:p w:rsidR="001248F1" w:rsidRDefault="001248F1" w:rsidP="001248F1">
      <w:pPr>
        <w:numPr>
          <w:ilvl w:val="0"/>
          <w:numId w:val="39"/>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wheelie bin assistant</w:t>
      </w:r>
    </w:p>
    <w:p w:rsidR="001248F1" w:rsidRDefault="001248F1" w:rsidP="001248F1">
      <w:pPr>
        <w:numPr>
          <w:ilvl w:val="0"/>
          <w:numId w:val="39"/>
        </w:numPr>
        <w:spacing w:after="0" w:line="240" w:lineRule="auto"/>
        <w:ind w:left="714" w:hanging="357"/>
        <w:rPr>
          <w:rFonts w:asciiTheme="minorHAnsi" w:eastAsia="Times New Roman" w:hAnsiTheme="minorHAnsi" w:cs="Times New Roman"/>
          <w:lang w:eastAsia="en-AU" w:bidi="ar-SA"/>
        </w:rPr>
      </w:pPr>
      <w:proofErr w:type="gramStart"/>
      <w:r>
        <w:rPr>
          <w:rFonts w:asciiTheme="minorHAnsi" w:eastAsia="Times New Roman" w:hAnsiTheme="minorHAnsi" w:cs="Times New Roman"/>
          <w:lang w:eastAsia="en-AU" w:bidi="ar-SA"/>
        </w:rPr>
        <w:t>a</w:t>
      </w:r>
      <w:proofErr w:type="gramEnd"/>
      <w:r>
        <w:rPr>
          <w:rFonts w:asciiTheme="minorHAnsi" w:eastAsia="Times New Roman" w:hAnsiTheme="minorHAnsi" w:cs="Times New Roman"/>
          <w:lang w:eastAsia="en-AU" w:bidi="ar-SA"/>
        </w:rPr>
        <w:t xml:space="preserve"> </w:t>
      </w:r>
      <w:proofErr w:type="spellStart"/>
      <w:r>
        <w:rPr>
          <w:rFonts w:asciiTheme="minorHAnsi" w:eastAsia="Times New Roman" w:hAnsiTheme="minorHAnsi" w:cs="Times New Roman"/>
          <w:lang w:eastAsia="en-AU" w:bidi="ar-SA"/>
        </w:rPr>
        <w:t>specialised</w:t>
      </w:r>
      <w:proofErr w:type="spellEnd"/>
      <w:r>
        <w:rPr>
          <w:rFonts w:asciiTheme="minorHAnsi" w:eastAsia="Times New Roman" w:hAnsiTheme="minorHAnsi" w:cs="Times New Roman"/>
          <w:lang w:eastAsia="en-AU" w:bidi="ar-SA"/>
        </w:rPr>
        <w:t xml:space="preserve"> dog gate.</w:t>
      </w:r>
    </w:p>
    <w:p w:rsidR="001248F1" w:rsidRDefault="001248F1" w:rsidP="001248F1">
      <w:pPr>
        <w:spacing w:after="0" w:line="240" w:lineRule="auto"/>
        <w:ind w:left="714"/>
        <w:rPr>
          <w:rFonts w:asciiTheme="minorHAnsi" w:eastAsia="Times New Roman" w:hAnsiTheme="minorHAnsi" w:cs="Times New Roman"/>
          <w:lang w:eastAsia="en-AU" w:bidi="ar-SA"/>
        </w:rPr>
      </w:pPr>
    </w:p>
    <w:p w:rsidR="001248F1" w:rsidRDefault="001248F1" w:rsidP="001248F1">
      <w:pPr>
        <w:spacing w:after="0" w:line="240" w:lineRule="auto"/>
        <w:ind w:left="714"/>
        <w:rPr>
          <w:rFonts w:asciiTheme="minorHAnsi" w:eastAsia="Times New Roman" w:hAnsiTheme="minorHAnsi" w:cs="Times New Roman"/>
          <w:lang w:eastAsia="en-AU" w:bidi="ar-SA"/>
        </w:rPr>
      </w:pPr>
    </w:p>
    <w:p w:rsidR="001248F1" w:rsidRDefault="001248F1" w:rsidP="001467FA">
      <w:pPr>
        <w:pStyle w:val="Heading1"/>
        <w:spacing w:before="0"/>
        <w:rPr>
          <w:i/>
          <w:lang w:val="en-AU"/>
        </w:rPr>
      </w:pPr>
      <w:r>
        <w:t>Silver CREST Project Ideas</w:t>
      </w:r>
    </w:p>
    <w:p w:rsidR="001248F1" w:rsidRPr="001467FA" w:rsidRDefault="001248F1" w:rsidP="001467FA">
      <w:pPr>
        <w:pStyle w:val="Heading3"/>
      </w:pPr>
      <w:r w:rsidRPr="001467FA">
        <w:t>Sport technology projects</w:t>
      </w:r>
    </w:p>
    <w:p w:rsidR="001248F1" w:rsidRDefault="001248F1" w:rsidP="001248F1">
      <w:pPr>
        <w:pStyle w:val="NormalWeb"/>
        <w:spacing w:before="0" w:beforeAutospacing="0" w:after="120" w:afterAutospacing="0"/>
        <w:rPr>
          <w:rFonts w:asciiTheme="minorHAnsi" w:hAnsiTheme="minorHAnsi"/>
          <w:sz w:val="22"/>
          <w:szCs w:val="22"/>
        </w:rPr>
      </w:pPr>
      <w:r>
        <w:rPr>
          <w:rFonts w:asciiTheme="minorHAnsi" w:hAnsiTheme="minorHAnsi"/>
          <w:sz w:val="22"/>
          <w:szCs w:val="22"/>
        </w:rPr>
        <w:t>Students have completed Silver CREST projects by inventing:</w:t>
      </w:r>
    </w:p>
    <w:p w:rsidR="001248F1" w:rsidRDefault="001248F1" w:rsidP="001248F1">
      <w:pPr>
        <w:numPr>
          <w:ilvl w:val="0"/>
          <w:numId w:val="40"/>
        </w:numPr>
        <w:spacing w:after="0" w:line="240" w:lineRule="auto"/>
        <w:ind w:left="714" w:hanging="357"/>
        <w:rPr>
          <w:rFonts w:asciiTheme="minorHAnsi" w:eastAsia="Times New Roman" w:hAnsiTheme="minorHAnsi" w:cs="Times New Roman"/>
          <w:lang w:eastAsia="en-AU" w:bidi="ar-SA"/>
        </w:rPr>
      </w:pPr>
      <w:bookmarkStart w:id="5" w:name="ahobbies"/>
      <w:bookmarkEnd w:id="5"/>
      <w:r>
        <w:rPr>
          <w:rFonts w:asciiTheme="minorHAnsi" w:eastAsia="Times New Roman" w:hAnsiTheme="minorHAnsi" w:cs="Times New Roman"/>
          <w:lang w:eastAsia="en-AU" w:bidi="ar-SA"/>
        </w:rPr>
        <w:t xml:space="preserve">an upturned, fast </w:t>
      </w:r>
      <w:proofErr w:type="spellStart"/>
      <w:r>
        <w:rPr>
          <w:rFonts w:asciiTheme="minorHAnsi" w:eastAsia="Times New Roman" w:hAnsiTheme="minorHAnsi" w:cs="Times New Roman"/>
          <w:lang w:val="en-AU" w:eastAsia="en-AU" w:bidi="ar-SA"/>
        </w:rPr>
        <w:t>skiffer</w:t>
      </w:r>
      <w:proofErr w:type="spellEnd"/>
      <w:r>
        <w:rPr>
          <w:rFonts w:asciiTheme="minorHAnsi" w:eastAsia="Times New Roman" w:hAnsiTheme="minorHAnsi" w:cs="Times New Roman"/>
          <w:lang w:eastAsia="en-AU" w:bidi="ar-SA"/>
        </w:rPr>
        <w:t xml:space="preserve"> board</w:t>
      </w:r>
    </w:p>
    <w:p w:rsidR="001248F1" w:rsidRDefault="001248F1" w:rsidP="001248F1">
      <w:pPr>
        <w:numPr>
          <w:ilvl w:val="0"/>
          <w:numId w:val="40"/>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new design of hockey sticks with interchangeable heads</w:t>
      </w:r>
    </w:p>
    <w:p w:rsidR="001248F1" w:rsidRDefault="001248F1" w:rsidP="001248F1">
      <w:pPr>
        <w:numPr>
          <w:ilvl w:val="0"/>
          <w:numId w:val="40"/>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ski and pole transportation mechanism</w:t>
      </w:r>
    </w:p>
    <w:p w:rsidR="001248F1" w:rsidRDefault="001248F1" w:rsidP="001248F1">
      <w:pPr>
        <w:numPr>
          <w:ilvl w:val="0"/>
          <w:numId w:val="40"/>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swimming pool safety device</w:t>
      </w:r>
    </w:p>
    <w:p w:rsidR="001248F1" w:rsidRDefault="001248F1" w:rsidP="001248F1">
      <w:pPr>
        <w:numPr>
          <w:ilvl w:val="0"/>
          <w:numId w:val="40"/>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carbon-</w:t>
      </w:r>
      <w:proofErr w:type="spellStart"/>
      <w:r>
        <w:rPr>
          <w:rFonts w:asciiTheme="minorHAnsi" w:eastAsia="Times New Roman" w:hAnsiTheme="minorHAnsi" w:cs="Times New Roman"/>
          <w:lang w:eastAsia="en-AU" w:bidi="ar-SA"/>
        </w:rPr>
        <w:t>fibre</w:t>
      </w:r>
      <w:proofErr w:type="spellEnd"/>
      <w:r>
        <w:rPr>
          <w:rFonts w:asciiTheme="minorHAnsi" w:eastAsia="Times New Roman" w:hAnsiTheme="minorHAnsi" w:cs="Times New Roman"/>
          <w:lang w:eastAsia="en-AU" w:bidi="ar-SA"/>
        </w:rPr>
        <w:t xml:space="preserve"> track bike frame</w:t>
      </w:r>
    </w:p>
    <w:p w:rsidR="001248F1" w:rsidRDefault="001248F1" w:rsidP="001248F1">
      <w:pPr>
        <w:numPr>
          <w:ilvl w:val="0"/>
          <w:numId w:val="40"/>
        </w:numPr>
        <w:spacing w:after="0" w:line="240" w:lineRule="auto"/>
        <w:ind w:left="714" w:hanging="357"/>
        <w:rPr>
          <w:rFonts w:asciiTheme="minorHAnsi" w:eastAsia="Times New Roman" w:hAnsiTheme="minorHAnsi" w:cs="Times New Roman"/>
          <w:lang w:eastAsia="en-AU" w:bidi="ar-SA"/>
        </w:rPr>
      </w:pPr>
      <w:proofErr w:type="gramStart"/>
      <w:r>
        <w:rPr>
          <w:rFonts w:asciiTheme="minorHAnsi" w:eastAsia="Times New Roman" w:hAnsiTheme="minorHAnsi" w:cs="Times New Roman"/>
          <w:lang w:eastAsia="en-AU" w:bidi="ar-SA"/>
        </w:rPr>
        <w:t>wrist</w:t>
      </w:r>
      <w:proofErr w:type="gramEnd"/>
      <w:r>
        <w:rPr>
          <w:rFonts w:asciiTheme="minorHAnsi" w:eastAsia="Times New Roman" w:hAnsiTheme="minorHAnsi" w:cs="Times New Roman"/>
          <w:lang w:eastAsia="en-AU" w:bidi="ar-SA"/>
        </w:rPr>
        <w:t xml:space="preserve"> guards for </w:t>
      </w:r>
      <w:proofErr w:type="spellStart"/>
      <w:r>
        <w:rPr>
          <w:rFonts w:asciiTheme="minorHAnsi" w:eastAsia="Times New Roman" w:hAnsiTheme="minorHAnsi" w:cs="Times New Roman"/>
          <w:lang w:eastAsia="en-AU" w:bidi="ar-SA"/>
        </w:rPr>
        <w:t>snow boarding</w:t>
      </w:r>
      <w:proofErr w:type="spellEnd"/>
      <w:r>
        <w:rPr>
          <w:rFonts w:asciiTheme="minorHAnsi" w:eastAsia="Times New Roman" w:hAnsiTheme="minorHAnsi" w:cs="Times New Roman"/>
          <w:lang w:eastAsia="en-AU" w:bidi="ar-SA"/>
        </w:rPr>
        <w:t>.</w:t>
      </w:r>
    </w:p>
    <w:p w:rsidR="001248F1" w:rsidRPr="001467FA" w:rsidRDefault="001248F1" w:rsidP="001467FA">
      <w:pPr>
        <w:pStyle w:val="Heading3"/>
      </w:pPr>
      <w:r w:rsidRPr="001467FA">
        <w:t>Other technology projects</w:t>
      </w:r>
    </w:p>
    <w:p w:rsidR="001248F1" w:rsidRDefault="001248F1" w:rsidP="001248F1">
      <w:pPr>
        <w:pStyle w:val="NormalWeb"/>
        <w:spacing w:before="0" w:beforeAutospacing="0" w:after="120" w:afterAutospacing="0"/>
        <w:rPr>
          <w:rFonts w:asciiTheme="minorHAnsi" w:hAnsiTheme="minorHAnsi"/>
          <w:sz w:val="22"/>
          <w:szCs w:val="22"/>
        </w:rPr>
      </w:pPr>
      <w:r>
        <w:rPr>
          <w:rFonts w:asciiTheme="minorHAnsi" w:hAnsiTheme="minorHAnsi"/>
          <w:sz w:val="22"/>
          <w:szCs w:val="22"/>
        </w:rPr>
        <w:t>Students have completed Silver CREST projects by inventing:</w:t>
      </w:r>
    </w:p>
    <w:p w:rsidR="001248F1" w:rsidRDefault="001248F1" w:rsidP="001248F1">
      <w:pPr>
        <w:numPr>
          <w:ilvl w:val="0"/>
          <w:numId w:val="41"/>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an alarm-protected security case</w:t>
      </w:r>
    </w:p>
    <w:p w:rsidR="001248F1" w:rsidRDefault="001248F1" w:rsidP="001248F1">
      <w:pPr>
        <w:numPr>
          <w:ilvl w:val="0"/>
          <w:numId w:val="41"/>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 biomedical waste disposal unit</w:t>
      </w:r>
    </w:p>
    <w:p w:rsidR="001248F1" w:rsidRDefault="001248F1" w:rsidP="001248F1">
      <w:pPr>
        <w:numPr>
          <w:ilvl w:val="0"/>
          <w:numId w:val="41"/>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an automatic audio switcher</w:t>
      </w:r>
    </w:p>
    <w:p w:rsidR="001248F1" w:rsidRDefault="001248F1" w:rsidP="001248F1">
      <w:pPr>
        <w:numPr>
          <w:ilvl w:val="0"/>
          <w:numId w:val="41"/>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an Eco-tech water saver</w:t>
      </w:r>
    </w:p>
    <w:p w:rsidR="001248F1" w:rsidRDefault="001248F1" w:rsidP="001248F1">
      <w:pPr>
        <w:numPr>
          <w:ilvl w:val="0"/>
          <w:numId w:val="41"/>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protective clothing for motorcyclists</w:t>
      </w:r>
    </w:p>
    <w:p w:rsidR="001248F1" w:rsidRDefault="001248F1" w:rsidP="001248F1">
      <w:pPr>
        <w:numPr>
          <w:ilvl w:val="0"/>
          <w:numId w:val="41"/>
        </w:numPr>
        <w:spacing w:after="0" w:line="240" w:lineRule="auto"/>
        <w:ind w:left="714" w:hanging="357"/>
        <w:rPr>
          <w:rFonts w:asciiTheme="minorHAnsi" w:eastAsia="Times New Roman" w:hAnsiTheme="minorHAnsi" w:cs="Times New Roman"/>
          <w:lang w:eastAsia="en-AU" w:bidi="ar-SA"/>
        </w:rPr>
      </w:pPr>
      <w:r>
        <w:rPr>
          <w:rFonts w:asciiTheme="minorHAnsi" w:eastAsia="Times New Roman" w:hAnsiTheme="minorHAnsi" w:cs="Times New Roman"/>
          <w:lang w:eastAsia="en-AU" w:bidi="ar-SA"/>
        </w:rPr>
        <w:t>an inflatable hooded jumper</w:t>
      </w:r>
    </w:p>
    <w:p w:rsidR="001248F1" w:rsidRDefault="001248F1" w:rsidP="001248F1">
      <w:pPr>
        <w:spacing w:after="0" w:line="240" w:lineRule="auto"/>
        <w:ind w:left="714"/>
        <w:rPr>
          <w:rFonts w:asciiTheme="minorHAnsi" w:eastAsia="Times New Roman" w:hAnsiTheme="minorHAnsi" w:cs="Times New Roman"/>
          <w:lang w:eastAsia="en-AU" w:bidi="ar-SA"/>
        </w:rPr>
      </w:pPr>
    </w:p>
    <w:p w:rsidR="001248F1" w:rsidRDefault="001248F1" w:rsidP="001248F1"/>
    <w:p w:rsidR="001248F1" w:rsidRDefault="001248F1" w:rsidP="001248F1"/>
    <w:p w:rsidR="000741EF" w:rsidRPr="001248F1" w:rsidRDefault="000741EF" w:rsidP="001248F1"/>
    <w:sectPr w:rsidR="000741EF" w:rsidRPr="001248F1" w:rsidSect="005A2DC1">
      <w:headerReference w:type="default" r:id="rId8"/>
      <w:footerReference w:type="default" r:id="rId9"/>
      <w:headerReference w:type="first" r:id="rId10"/>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75" w:rsidRDefault="00193675">
      <w:r>
        <w:separator/>
      </w:r>
    </w:p>
  </w:endnote>
  <w:endnote w:type="continuationSeparator" w:id="0">
    <w:p w:rsidR="00193675" w:rsidRDefault="00193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26" w:rsidRPr="007C1526" w:rsidRDefault="007C1526" w:rsidP="007C1526">
    <w:pPr>
      <w:pStyle w:val="ListParagraph"/>
      <w:kinsoku w:val="0"/>
      <w:overflowPunct w:val="0"/>
      <w:spacing w:line="184" w:lineRule="exact"/>
      <w:ind w:right="103"/>
      <w:jc w:val="right"/>
      <w:rPr>
        <w:rFonts w:ascii="Arial" w:hAnsi="Arial" w:cs="Arial"/>
        <w:sz w:val="18"/>
        <w:szCs w:val="18"/>
        <w:lang w:val="en-AU" w:bidi="ar-SA"/>
      </w:rPr>
    </w:pPr>
    <w:r>
      <w:ptab w:relativeTo="margin" w:alignment="center" w:leader="none"/>
    </w:r>
    <w:r>
      <w:ptab w:relativeTo="margin" w:alignment="right" w:leader="none"/>
    </w:r>
    <w:r w:rsidRPr="007C1526">
      <w:rPr>
        <w:rFonts w:ascii="Arial" w:hAnsi="Arial" w:cs="Arial"/>
        <w:b/>
        <w:bCs/>
        <w:spacing w:val="-1"/>
        <w:sz w:val="18"/>
        <w:szCs w:val="18"/>
        <w:lang w:val="en-AU" w:bidi="ar-SA"/>
      </w:rPr>
      <w:t>CSIRO</w:t>
    </w:r>
    <w:r w:rsidRPr="007C1526">
      <w:rPr>
        <w:rFonts w:ascii="Arial" w:hAnsi="Arial" w:cs="Arial"/>
        <w:b/>
        <w:bCs/>
        <w:spacing w:val="49"/>
        <w:sz w:val="18"/>
        <w:szCs w:val="18"/>
        <w:lang w:val="en-AU" w:bidi="ar-SA"/>
      </w:rPr>
      <w:t xml:space="preserve"> </w:t>
    </w:r>
    <w:r w:rsidRPr="007C1526">
      <w:rPr>
        <w:rFonts w:ascii="Arial" w:hAnsi="Arial" w:cs="Arial"/>
        <w:spacing w:val="-1"/>
        <w:sz w:val="18"/>
        <w:szCs w:val="18"/>
        <w:lang w:val="en-AU" w:bidi="ar-SA"/>
      </w:rPr>
      <w:t>CREST</w:t>
    </w:r>
    <w:r w:rsidRPr="007C1526">
      <w:rPr>
        <w:rFonts w:ascii="Arial" w:hAnsi="Arial" w:cs="Arial"/>
        <w:spacing w:val="-2"/>
        <w:sz w:val="18"/>
        <w:szCs w:val="18"/>
        <w:lang w:val="en-AU" w:bidi="ar-SA"/>
      </w:rPr>
      <w:t xml:space="preserve"> </w:t>
    </w:r>
    <w:r w:rsidRPr="007C1526">
      <w:rPr>
        <w:rFonts w:ascii="Arial" w:hAnsi="Arial" w:cs="Arial"/>
        <w:spacing w:val="-1"/>
        <w:sz w:val="18"/>
        <w:szCs w:val="18"/>
        <w:lang w:val="en-AU" w:bidi="ar-SA"/>
      </w:rPr>
      <w:t>Awards</w:t>
    </w:r>
    <w:r w:rsidRPr="007C1526">
      <w:rPr>
        <w:rFonts w:ascii="Arial" w:hAnsi="Arial" w:cs="Arial"/>
        <w:spacing w:val="1"/>
        <w:sz w:val="18"/>
        <w:szCs w:val="18"/>
        <w:lang w:val="en-AU" w:bidi="ar-SA"/>
      </w:rPr>
      <w:t xml:space="preserve"> </w:t>
    </w:r>
    <w:r w:rsidRPr="007C1526">
      <w:rPr>
        <w:rFonts w:ascii="Arial" w:hAnsi="Arial" w:cs="Arial"/>
        <w:sz w:val="18"/>
        <w:szCs w:val="18"/>
        <w:lang w:val="en-AU" w:bidi="ar-SA"/>
      </w:rPr>
      <w:t>program</w:t>
    </w:r>
  </w:p>
  <w:p w:rsidR="00760369" w:rsidRDefault="00760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75" w:rsidRDefault="00193675">
      <w:r>
        <w:separator/>
      </w:r>
    </w:p>
  </w:footnote>
  <w:footnote w:type="continuationSeparator" w:id="0">
    <w:p w:rsidR="00193675" w:rsidRDefault="00193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D559E3">
    <w:pPr>
      <w:pStyle w:val="Header"/>
    </w:pPr>
    <w:r>
      <w:rPr>
        <w:noProof/>
        <w:lang w:val="en-AU" w:eastAsia="en-AU" w:bidi="ar-SA"/>
      </w:rPr>
      <w:pict>
        <v:group id="Group 51" o:spid="_x0000_s4103" style="position:absolute;margin-left:-4.6pt;margin-top:9.6pt;width:485.6pt;height:103.6pt;z-index:251666432" coordorigin="1142,889"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">
          <v:shapetype id="_x0000_t202" coordsize="21600,21600" o:spt="202" path="m,l,21600r21600,l21600,xe">
            <v:stroke joinstyle="miter"/>
            <v:path gradientshapeok="t" o:connecttype="rect"/>
          </v:shapetype>
          <v:shape id="Text Box 52" o:spid="_x0000_s4105" type="#_x0000_t202" style="position:absolute;left:1142;top:1729;width:9712;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A2DC1" w:rsidRDefault="005A2DC1" w:rsidP="005A2DC1">
                  <w:pPr>
                    <w:pStyle w:val="address"/>
                    <w:tabs>
                      <w:tab w:val="left" w:pos="360"/>
                    </w:tabs>
                    <w:spacing w:after="0" w:line="240" w:lineRule="auto"/>
                  </w:pPr>
                  <w:r w:rsidRPr="000F3130">
                    <w:rPr>
                      <w:b/>
                    </w:rPr>
                    <w:t>ABN</w:t>
                  </w:r>
                  <w:r w:rsidRPr="00CE420F">
                    <w:t xml:space="preserve"> 41 687 119 230</w:t>
                  </w:r>
                </w:p>
                <w:p w:rsidR="005A2DC1" w:rsidRPr="001C3D49" w:rsidRDefault="005A2DC1" w:rsidP="005A2DC1">
                  <w:pPr>
                    <w:pStyle w:val="Title"/>
                    <w:jc w:val="center"/>
                    <w:rPr>
                      <w:sz w:val="72"/>
                      <w:szCs w:val="72"/>
                    </w:rPr>
                  </w:pPr>
                  <w:r w:rsidRPr="001C3D49">
                    <w:rPr>
                      <w:sz w:val="72"/>
                      <w:szCs w:val="72"/>
                    </w:rPr>
                    <w:t>CREST</w:t>
                  </w:r>
                </w:p>
              </w:txbxContent>
            </v:textbox>
          </v:shape>
          <v:shape id="Text Box 53" o:spid="_x0000_s4104" type="#_x0000_t202" style="position:absolute;left:1142;top:889;width:557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A2DC1" w:rsidRPr="00BE089F" w:rsidRDefault="005A2DC1" w:rsidP="005A2DC1">
                  <w:pPr>
                    <w:pStyle w:val="BusinessUnitName"/>
                    <w:rPr>
                      <w:color w:val="FFFFFF" w:themeColor="background1"/>
                    </w:rPr>
                  </w:pPr>
                  <w:r w:rsidRPr="00BE089F">
                    <w:rPr>
                      <w:color w:val="FFFFFF" w:themeColor="background1"/>
                    </w:rPr>
                    <w:t>eDUCATION AND oUTREACH</w:t>
                  </w:r>
                </w:p>
                <w:p w:rsidR="005A2DC1" w:rsidRPr="001C3137" w:rsidRDefault="005A2DC1" w:rsidP="005A2DC1">
                  <w:pPr>
                    <w:pStyle w:val="Headerurl"/>
                    <w:rPr>
                      <w:noProof/>
                    </w:rPr>
                  </w:pPr>
                </w:p>
              </w:txbxContent>
            </v:textbox>
          </v:shape>
          <w10:wrap type="square"/>
        </v:group>
      </w:pict>
    </w:r>
    <w:r w:rsidR="005A2DC1" w:rsidRPr="005A2DC1">
      <w:rPr>
        <w:noProof/>
        <w:lang w:val="en-AU" w:eastAsia="en-AU" w:bidi="ar-SA"/>
      </w:rPr>
      <w:drawing>
        <wp:anchor distT="0" distB="0" distL="114300" distR="114300" simplePos="0" relativeHeight="251665408" behindDoc="1" locked="1" layoutInCell="1" allowOverlap="1">
          <wp:simplePos x="0" y="0"/>
          <wp:positionH relativeFrom="column">
            <wp:posOffset>-898525</wp:posOffset>
          </wp:positionH>
          <wp:positionV relativeFrom="page">
            <wp:posOffset>-33020</wp:posOffset>
          </wp:positionV>
          <wp:extent cx="7822565" cy="1487170"/>
          <wp:effectExtent l="19050" t="0" r="6985"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2565" cy="1487170"/>
                  </a:xfrm>
                  <a:prstGeom prst="rect">
                    <a:avLst/>
                  </a:prstGeom>
                  <a:noFill/>
                  <a:ln w="9525">
                    <a:noFill/>
                    <a:miter lim="800000"/>
                    <a:headEnd/>
                    <a:tailEnd/>
                  </a:ln>
                </pic:spPr>
              </pic:pic>
            </a:graphicData>
          </a:graphic>
        </wp:anchor>
      </w:drawing>
    </w:r>
    <w:r>
      <w:rPr>
        <w:noProof/>
        <w:lang w:val="en-AU" w:eastAsia="en-AU" w:bidi="ar-SA"/>
      </w:rPr>
      <w:pict>
        <v:group id="Group 46" o:spid="_x0000_s4100" style="position:absolute;margin-left:6.15pt;margin-top:13.45pt;width:485.6pt;height:103.6pt;z-index:-251654144;mso-position-horizontal-relative:text;mso-position-vertical-relative:text" coordorigin="1142,889"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">
          <v:shape id="Text Box 47" o:spid="_x0000_s4102" type="#_x0000_t202" style="position:absolute;left:1142;top:1729;width:9712;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A4C61" w:rsidRDefault="004A4C61" w:rsidP="004A4C61">
                  <w:pPr>
                    <w:pStyle w:val="address"/>
                    <w:tabs>
                      <w:tab w:val="left" w:pos="360"/>
                    </w:tabs>
                  </w:pPr>
                </w:p>
                <w:p w:rsidR="004A4C61" w:rsidRPr="00200B10" w:rsidRDefault="004A4C61" w:rsidP="001C3D49">
                  <w:pPr>
                    <w:pStyle w:val="address"/>
                    <w:jc w:val="center"/>
                    <w:rPr>
                      <w:b/>
                      <w:sz w:val="72"/>
                      <w:szCs w:val="72"/>
                    </w:rPr>
                  </w:pPr>
                </w:p>
              </w:txbxContent>
            </v:textbox>
          </v:shape>
          <v:shape id="Text Box 48" o:spid="_x0000_s4101" type="#_x0000_t202" style="position:absolute;left:1142;top:889;width:557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A4C61" w:rsidRDefault="004A4C61" w:rsidP="004A4C61">
                  <w:pPr>
                    <w:pStyle w:val="BusinessUnitName"/>
                  </w:pPr>
                  <w:r>
                    <w:t>Education and Outreach</w:t>
                  </w:r>
                </w:p>
                <w:p w:rsidR="004A4C61" w:rsidRPr="001C3137" w:rsidRDefault="004A4C61" w:rsidP="004A4C61">
                  <w:pPr>
                    <w:pStyle w:val="Headerurl"/>
                    <w:rPr>
                      <w:noProof/>
                    </w:rPr>
                  </w:pPr>
                </w:p>
              </w:txbxContent>
            </v:textbox>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30" w:rsidRPr="00C86E28" w:rsidRDefault="00D559E3" w:rsidP="00C86E28">
    <w:pPr>
      <w:pStyle w:val="Header"/>
    </w:pPr>
    <w:r>
      <w:rPr>
        <w:noProof/>
        <w:lang w:val="en-AU" w:eastAsia="en-AU" w:bidi="ar-SA"/>
      </w:rPr>
      <w:pict>
        <v:group id="Group 44" o:spid="_x0000_s4097" style="position:absolute;margin-left:.4pt;margin-top:9pt;width:485.6pt;height:103.6pt;z-index:251663360" coordorigin="1142,889"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">
          <v:shapetype id="_x0000_t202" coordsize="21600,21600" o:spt="202" path="m,l,21600r21600,l21600,xe">
            <v:stroke joinstyle="miter"/>
            <v:path gradientshapeok="t" o:connecttype="rect"/>
          </v:shapetype>
          <v:shape id="Text Box 39" o:spid="_x0000_s4099" type="#_x0000_t202" style="position:absolute;left:1142;top:1729;width:9712;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C5BC8" w:rsidRPr="001C5BC8" w:rsidRDefault="001C5BC8" w:rsidP="001C5BC8">
                  <w:pPr>
                    <w:pStyle w:val="address"/>
                    <w:tabs>
                      <w:tab w:val="left" w:pos="360"/>
                    </w:tabs>
                    <w:spacing w:after="0" w:line="240" w:lineRule="auto"/>
                    <w:rPr>
                      <w:rFonts w:asciiTheme="minorHAnsi" w:hAnsiTheme="minorHAnsi"/>
                      <w:b/>
                      <w:sz w:val="22"/>
                      <w:szCs w:val="22"/>
                    </w:rPr>
                  </w:pPr>
                  <w:r w:rsidRPr="001C5BC8">
                    <w:rPr>
                      <w:rFonts w:asciiTheme="minorHAnsi" w:hAnsiTheme="minorHAnsi"/>
                      <w:b/>
                      <w:sz w:val="22"/>
                      <w:szCs w:val="22"/>
                    </w:rPr>
                    <w:t>EDUCATION AND OUTREACH</w:t>
                  </w:r>
                </w:p>
                <w:p w:rsidR="00BD6EE2" w:rsidRDefault="00BD6EE2" w:rsidP="001C5BC8">
                  <w:pPr>
                    <w:pStyle w:val="address"/>
                    <w:tabs>
                      <w:tab w:val="left" w:pos="360"/>
                    </w:tabs>
                    <w:spacing w:after="0" w:line="240" w:lineRule="auto"/>
                  </w:pPr>
                  <w:r w:rsidRPr="000F3130">
                    <w:rPr>
                      <w:b/>
                    </w:rPr>
                    <w:t>ABN</w:t>
                  </w:r>
                  <w:r w:rsidRPr="00CE420F">
                    <w:t xml:space="preserve"> 41 687 119 230</w:t>
                  </w:r>
                </w:p>
                <w:p w:rsidR="00C86E28" w:rsidRPr="001C3D49" w:rsidRDefault="001C3D49" w:rsidP="001C3D49">
                  <w:pPr>
                    <w:pStyle w:val="Title"/>
                    <w:jc w:val="center"/>
                    <w:rPr>
                      <w:sz w:val="72"/>
                      <w:szCs w:val="72"/>
                    </w:rPr>
                  </w:pPr>
                  <w:r w:rsidRPr="001C3D49">
                    <w:rPr>
                      <w:sz w:val="72"/>
                      <w:szCs w:val="72"/>
                    </w:rPr>
                    <w:t>CREST</w:t>
                  </w:r>
                  <w:r w:rsidR="000741EF">
                    <w:rPr>
                      <w:sz w:val="72"/>
                      <w:szCs w:val="72"/>
                    </w:rPr>
                    <w:t xml:space="preserve"> – </w:t>
                  </w:r>
                  <w:r w:rsidR="000741EF" w:rsidRPr="000741EF">
                    <w:rPr>
                      <w:rStyle w:val="Heading1Char"/>
                      <w:sz w:val="48"/>
                      <w:szCs w:val="48"/>
                    </w:rPr>
                    <w:t>Foundation Activity</w:t>
                  </w:r>
                </w:p>
              </w:txbxContent>
            </v:textbox>
          </v:shape>
          <v:shape id="Text Box 40" o:spid="_x0000_s4098" type="#_x0000_t202" style="position:absolute;left:1142;top:889;width:5572;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D6EE2" w:rsidRPr="00BE089F" w:rsidRDefault="00881BD2" w:rsidP="00BD6EE2">
                  <w:pPr>
                    <w:pStyle w:val="BusinessUnitName"/>
                    <w:rPr>
                      <w:color w:val="FFFFFF" w:themeColor="background1"/>
                    </w:rPr>
                  </w:pPr>
                  <w:r w:rsidRPr="00BE089F">
                    <w:rPr>
                      <w:color w:val="FFFFFF" w:themeColor="background1"/>
                    </w:rPr>
                    <w:t>eDUCATION AND oUTREACH</w:t>
                  </w:r>
                </w:p>
                <w:p w:rsidR="00C86E28" w:rsidRPr="001C3137" w:rsidRDefault="00C86E28" w:rsidP="00C86E28">
                  <w:pPr>
                    <w:pStyle w:val="Headerurl"/>
                    <w:rPr>
                      <w:noProof/>
                    </w:rPr>
                  </w:pPr>
                </w:p>
              </w:txbxContent>
            </v:textbox>
          </v:shape>
          <w10:wrap type="square"/>
        </v:group>
      </w:pict>
    </w:r>
    <w:r w:rsidR="00A96E38">
      <w:rPr>
        <w:noProof/>
        <w:lang w:val="en-AU" w:eastAsia="en-AU" w:bidi="ar-SA"/>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AAA972"/>
    <w:lvl w:ilvl="0">
      <w:start w:val="1"/>
      <w:numFmt w:val="decimal"/>
      <w:lvlText w:val="%1."/>
      <w:lvlJc w:val="left"/>
      <w:pPr>
        <w:tabs>
          <w:tab w:val="num" w:pos="1492"/>
        </w:tabs>
        <w:ind w:left="1492" w:hanging="360"/>
      </w:pPr>
    </w:lvl>
  </w:abstractNum>
  <w:abstractNum w:abstractNumId="1">
    <w:nsid w:val="FFFFFF7D"/>
    <w:multiLevelType w:val="singleLevel"/>
    <w:tmpl w:val="662C0252"/>
    <w:lvl w:ilvl="0">
      <w:start w:val="1"/>
      <w:numFmt w:val="decimal"/>
      <w:lvlText w:val="%1."/>
      <w:lvlJc w:val="left"/>
      <w:pPr>
        <w:tabs>
          <w:tab w:val="num" w:pos="1209"/>
        </w:tabs>
        <w:ind w:left="1209" w:hanging="360"/>
      </w:pPr>
    </w:lvl>
  </w:abstractNum>
  <w:abstractNum w:abstractNumId="2">
    <w:nsid w:val="FFFFFF7E"/>
    <w:multiLevelType w:val="singleLevel"/>
    <w:tmpl w:val="3BF493C6"/>
    <w:lvl w:ilvl="0">
      <w:start w:val="1"/>
      <w:numFmt w:val="decimal"/>
      <w:lvlText w:val="%1."/>
      <w:lvlJc w:val="left"/>
      <w:pPr>
        <w:tabs>
          <w:tab w:val="num" w:pos="926"/>
        </w:tabs>
        <w:ind w:left="926" w:hanging="360"/>
      </w:pPr>
    </w:lvl>
  </w:abstractNum>
  <w:abstractNum w:abstractNumId="3">
    <w:nsid w:val="FFFFFF7F"/>
    <w:multiLevelType w:val="singleLevel"/>
    <w:tmpl w:val="84D8B19C"/>
    <w:lvl w:ilvl="0">
      <w:start w:val="1"/>
      <w:numFmt w:val="decimal"/>
      <w:lvlText w:val="%1."/>
      <w:lvlJc w:val="left"/>
      <w:pPr>
        <w:tabs>
          <w:tab w:val="num" w:pos="643"/>
        </w:tabs>
        <w:ind w:left="643" w:hanging="360"/>
      </w:pPr>
    </w:lvl>
  </w:abstractNum>
  <w:abstractNum w:abstractNumId="4">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AFE2C"/>
    <w:lvl w:ilvl="0">
      <w:start w:val="1"/>
      <w:numFmt w:val="decimal"/>
      <w:lvlText w:val="%1."/>
      <w:lvlJc w:val="left"/>
      <w:pPr>
        <w:tabs>
          <w:tab w:val="num" w:pos="360"/>
        </w:tabs>
        <w:ind w:left="360" w:hanging="360"/>
      </w:pPr>
    </w:lvl>
  </w:abstractNum>
  <w:abstractNum w:abstractNumId="9">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1">
    <w:nsid w:val="00000403"/>
    <w:multiLevelType w:val="multilevel"/>
    <w:tmpl w:val="00000886"/>
    <w:lvl w:ilvl="0">
      <w:numFmt w:val="bullet"/>
      <w:lvlText w:val=""/>
      <w:lvlJc w:val="left"/>
      <w:pPr>
        <w:ind w:left="1152" w:hanging="360"/>
      </w:pPr>
      <w:rPr>
        <w:rFonts w:ascii="Symbol" w:hAnsi="Symbol" w:cs="Symbol"/>
        <w:b w:val="0"/>
        <w:bCs w:val="0"/>
        <w:w w:val="99"/>
        <w:sz w:val="20"/>
        <w:szCs w:val="20"/>
      </w:rPr>
    </w:lvl>
    <w:lvl w:ilvl="1">
      <w:numFmt w:val="bullet"/>
      <w:lvlText w:val="•"/>
      <w:lvlJc w:val="left"/>
      <w:pPr>
        <w:ind w:left="1900" w:hanging="360"/>
      </w:pPr>
    </w:lvl>
    <w:lvl w:ilvl="2">
      <w:numFmt w:val="bullet"/>
      <w:lvlText w:val="•"/>
      <w:lvlJc w:val="left"/>
      <w:pPr>
        <w:ind w:left="2647" w:hanging="360"/>
      </w:pPr>
    </w:lvl>
    <w:lvl w:ilvl="3">
      <w:numFmt w:val="bullet"/>
      <w:lvlText w:val="•"/>
      <w:lvlJc w:val="left"/>
      <w:pPr>
        <w:ind w:left="3394" w:hanging="360"/>
      </w:pPr>
    </w:lvl>
    <w:lvl w:ilvl="4">
      <w:numFmt w:val="bullet"/>
      <w:lvlText w:val="•"/>
      <w:lvlJc w:val="left"/>
      <w:pPr>
        <w:ind w:left="4142" w:hanging="360"/>
      </w:pPr>
    </w:lvl>
    <w:lvl w:ilvl="5">
      <w:numFmt w:val="bullet"/>
      <w:lvlText w:val="•"/>
      <w:lvlJc w:val="left"/>
      <w:pPr>
        <w:ind w:left="4889" w:hanging="360"/>
      </w:pPr>
    </w:lvl>
    <w:lvl w:ilvl="6">
      <w:numFmt w:val="bullet"/>
      <w:lvlText w:val="•"/>
      <w:lvlJc w:val="left"/>
      <w:pPr>
        <w:ind w:left="5636" w:hanging="360"/>
      </w:pPr>
    </w:lvl>
    <w:lvl w:ilvl="7">
      <w:numFmt w:val="bullet"/>
      <w:lvlText w:val="•"/>
      <w:lvlJc w:val="left"/>
      <w:pPr>
        <w:ind w:left="6384" w:hanging="360"/>
      </w:pPr>
    </w:lvl>
    <w:lvl w:ilvl="8">
      <w:numFmt w:val="bullet"/>
      <w:lvlText w:val="•"/>
      <w:lvlJc w:val="left"/>
      <w:pPr>
        <w:ind w:left="7131" w:hanging="360"/>
      </w:pPr>
    </w:lvl>
  </w:abstractNum>
  <w:abstractNum w:abstractNumId="12">
    <w:nsid w:val="00000404"/>
    <w:multiLevelType w:val="multilevel"/>
    <w:tmpl w:val="00000887"/>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3">
    <w:nsid w:val="013D2DDF"/>
    <w:multiLevelType w:val="hybridMultilevel"/>
    <w:tmpl w:val="EB3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6371D8C"/>
    <w:multiLevelType w:val="hybridMultilevel"/>
    <w:tmpl w:val="80E091B0"/>
    <w:lvl w:ilvl="0" w:tplc="A78AF9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C9601F"/>
    <w:multiLevelType w:val="multilevel"/>
    <w:tmpl w:val="BF90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386F3B"/>
    <w:multiLevelType w:val="multilevel"/>
    <w:tmpl w:val="D1CE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F558EA"/>
    <w:multiLevelType w:val="multilevel"/>
    <w:tmpl w:val="B13C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CE77D2"/>
    <w:multiLevelType w:val="multilevel"/>
    <w:tmpl w:val="02F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44459B"/>
    <w:multiLevelType w:val="hybridMultilevel"/>
    <w:tmpl w:val="40C063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E86E0F"/>
    <w:multiLevelType w:val="multilevel"/>
    <w:tmpl w:val="05E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0F1DE5"/>
    <w:multiLevelType w:val="multilevel"/>
    <w:tmpl w:val="05E20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B6D371A"/>
    <w:multiLevelType w:val="multilevel"/>
    <w:tmpl w:val="45BA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6B1A7A"/>
    <w:multiLevelType w:val="hybridMultilevel"/>
    <w:tmpl w:val="BC26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0E8666B"/>
    <w:multiLevelType w:val="hybridMultilevel"/>
    <w:tmpl w:val="D616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9C6D2F"/>
    <w:multiLevelType w:val="multilevel"/>
    <w:tmpl w:val="0790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FB0CB3"/>
    <w:multiLevelType w:val="hybridMultilevel"/>
    <w:tmpl w:val="B1EC28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C12256"/>
    <w:multiLevelType w:val="hybridMultilevel"/>
    <w:tmpl w:val="EB98A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3FB43B4"/>
    <w:multiLevelType w:val="multilevel"/>
    <w:tmpl w:val="1D5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35032"/>
    <w:multiLevelType w:val="hybridMultilevel"/>
    <w:tmpl w:val="BBC064E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4855FCF"/>
    <w:multiLevelType w:val="multilevel"/>
    <w:tmpl w:val="B964B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6A44121"/>
    <w:multiLevelType w:val="multilevel"/>
    <w:tmpl w:val="7BEEF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9712BCD"/>
    <w:multiLevelType w:val="multilevel"/>
    <w:tmpl w:val="3F2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E57323"/>
    <w:multiLevelType w:val="multilevel"/>
    <w:tmpl w:val="C90ED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72C0E77"/>
    <w:multiLevelType w:val="hybridMultilevel"/>
    <w:tmpl w:val="1F7A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710AB5"/>
    <w:multiLevelType w:val="hybridMultilevel"/>
    <w:tmpl w:val="032C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6C7BF7"/>
    <w:multiLevelType w:val="multilevel"/>
    <w:tmpl w:val="2810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B65A0A"/>
    <w:multiLevelType w:val="multilevel"/>
    <w:tmpl w:val="1316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624FD2"/>
    <w:multiLevelType w:val="multilevel"/>
    <w:tmpl w:val="EDD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2E6742"/>
    <w:multiLevelType w:val="hybridMultilevel"/>
    <w:tmpl w:val="31C0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4"/>
  </w:num>
  <w:num w:numId="13">
    <w:abstractNumId w:val="22"/>
  </w:num>
  <w:num w:numId="14">
    <w:abstractNumId w:val="18"/>
  </w:num>
  <w:num w:numId="15">
    <w:abstractNumId w:val="38"/>
  </w:num>
  <w:num w:numId="16">
    <w:abstractNumId w:val="17"/>
  </w:num>
  <w:num w:numId="17">
    <w:abstractNumId w:val="15"/>
  </w:num>
  <w:num w:numId="18">
    <w:abstractNumId w:val="28"/>
  </w:num>
  <w:num w:numId="19">
    <w:abstractNumId w:val="36"/>
  </w:num>
  <w:num w:numId="20">
    <w:abstractNumId w:val="12"/>
  </w:num>
  <w:num w:numId="21">
    <w:abstractNumId w:val="11"/>
  </w:num>
  <w:num w:numId="22">
    <w:abstractNumId w:val="10"/>
  </w:num>
  <w:num w:numId="23">
    <w:abstractNumId w:val="24"/>
  </w:num>
  <w:num w:numId="24">
    <w:abstractNumId w:val="13"/>
  </w:num>
  <w:num w:numId="25">
    <w:abstractNumId w:val="35"/>
  </w:num>
  <w:num w:numId="26">
    <w:abstractNumId w:val="34"/>
  </w:num>
  <w:num w:numId="27">
    <w:abstractNumId w:val="23"/>
  </w:num>
  <w:num w:numId="28">
    <w:abstractNumId w:val="19"/>
  </w:num>
  <w:num w:numId="29">
    <w:abstractNumId w:val="29"/>
  </w:num>
  <w:num w:numId="30">
    <w:abstractNumId w:val="26"/>
  </w:num>
  <w:num w:numId="31">
    <w:abstractNumId w:val="39"/>
  </w:num>
  <w:num w:numId="32">
    <w:abstractNumId w:val="16"/>
  </w:num>
  <w:num w:numId="33">
    <w:abstractNumId w:val="25"/>
  </w:num>
  <w:num w:numId="34">
    <w:abstractNumId w:val="32"/>
  </w:num>
  <w:num w:numId="35">
    <w:abstractNumId w:val="20"/>
  </w:num>
  <w:num w:numId="36">
    <w:abstractNumId w:val="37"/>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9664F"/>
    <w:rsid w:val="0000019E"/>
    <w:rsid w:val="00000611"/>
    <w:rsid w:val="00001727"/>
    <w:rsid w:val="0000300B"/>
    <w:rsid w:val="00004479"/>
    <w:rsid w:val="00004608"/>
    <w:rsid w:val="00005554"/>
    <w:rsid w:val="000072A2"/>
    <w:rsid w:val="00012B21"/>
    <w:rsid w:val="00013FCC"/>
    <w:rsid w:val="00014F95"/>
    <w:rsid w:val="00015AC3"/>
    <w:rsid w:val="00015D9B"/>
    <w:rsid w:val="000166E8"/>
    <w:rsid w:val="00020528"/>
    <w:rsid w:val="00020EB5"/>
    <w:rsid w:val="00024E64"/>
    <w:rsid w:val="00025950"/>
    <w:rsid w:val="00025A1E"/>
    <w:rsid w:val="00027644"/>
    <w:rsid w:val="000278EE"/>
    <w:rsid w:val="00030712"/>
    <w:rsid w:val="00030F5C"/>
    <w:rsid w:val="00032295"/>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1EF"/>
    <w:rsid w:val="00074345"/>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173"/>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48F1"/>
    <w:rsid w:val="001263A4"/>
    <w:rsid w:val="00127211"/>
    <w:rsid w:val="00130267"/>
    <w:rsid w:val="00131711"/>
    <w:rsid w:val="00136BE3"/>
    <w:rsid w:val="00144102"/>
    <w:rsid w:val="0014483D"/>
    <w:rsid w:val="001467FA"/>
    <w:rsid w:val="00146F26"/>
    <w:rsid w:val="00147DA1"/>
    <w:rsid w:val="001501C7"/>
    <w:rsid w:val="00150377"/>
    <w:rsid w:val="00153230"/>
    <w:rsid w:val="00153958"/>
    <w:rsid w:val="00154291"/>
    <w:rsid w:val="0015584C"/>
    <w:rsid w:val="00155CEF"/>
    <w:rsid w:val="00157237"/>
    <w:rsid w:val="00160EDD"/>
    <w:rsid w:val="00164C43"/>
    <w:rsid w:val="00165B87"/>
    <w:rsid w:val="00166253"/>
    <w:rsid w:val="001666E4"/>
    <w:rsid w:val="00170ECD"/>
    <w:rsid w:val="00173AA0"/>
    <w:rsid w:val="0017592E"/>
    <w:rsid w:val="00177421"/>
    <w:rsid w:val="001777DA"/>
    <w:rsid w:val="00177BC5"/>
    <w:rsid w:val="00177D5B"/>
    <w:rsid w:val="001803E7"/>
    <w:rsid w:val="001836D3"/>
    <w:rsid w:val="00184B11"/>
    <w:rsid w:val="00185AC2"/>
    <w:rsid w:val="001868E0"/>
    <w:rsid w:val="00187D01"/>
    <w:rsid w:val="00192012"/>
    <w:rsid w:val="00193675"/>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3D49"/>
    <w:rsid w:val="001C5BC8"/>
    <w:rsid w:val="001C5E18"/>
    <w:rsid w:val="001C5F65"/>
    <w:rsid w:val="001C63EF"/>
    <w:rsid w:val="001D2CB3"/>
    <w:rsid w:val="001D3E13"/>
    <w:rsid w:val="001D4A7E"/>
    <w:rsid w:val="001D6094"/>
    <w:rsid w:val="001E0CAD"/>
    <w:rsid w:val="001E2E6E"/>
    <w:rsid w:val="001E3630"/>
    <w:rsid w:val="001F1A26"/>
    <w:rsid w:val="001F1B9A"/>
    <w:rsid w:val="001F272E"/>
    <w:rsid w:val="00200191"/>
    <w:rsid w:val="002009C7"/>
    <w:rsid w:val="00200B10"/>
    <w:rsid w:val="00201B1F"/>
    <w:rsid w:val="00202090"/>
    <w:rsid w:val="00204716"/>
    <w:rsid w:val="002052D3"/>
    <w:rsid w:val="002064B8"/>
    <w:rsid w:val="00206763"/>
    <w:rsid w:val="0020747E"/>
    <w:rsid w:val="00210066"/>
    <w:rsid w:val="00211F83"/>
    <w:rsid w:val="00215BF0"/>
    <w:rsid w:val="00220541"/>
    <w:rsid w:val="00221772"/>
    <w:rsid w:val="00222515"/>
    <w:rsid w:val="00223A3E"/>
    <w:rsid w:val="00226B78"/>
    <w:rsid w:val="002276C2"/>
    <w:rsid w:val="00227E97"/>
    <w:rsid w:val="00230C09"/>
    <w:rsid w:val="00232254"/>
    <w:rsid w:val="00232562"/>
    <w:rsid w:val="0023459E"/>
    <w:rsid w:val="00234EAF"/>
    <w:rsid w:val="00234FBD"/>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5A"/>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205"/>
    <w:rsid w:val="002B3BF8"/>
    <w:rsid w:val="002B3E9C"/>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3F"/>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392A"/>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479"/>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2C70"/>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2594"/>
    <w:rsid w:val="004831C1"/>
    <w:rsid w:val="0048681F"/>
    <w:rsid w:val="00491255"/>
    <w:rsid w:val="004923E1"/>
    <w:rsid w:val="0049442F"/>
    <w:rsid w:val="004968B7"/>
    <w:rsid w:val="004A0776"/>
    <w:rsid w:val="004A0BE8"/>
    <w:rsid w:val="004A17CE"/>
    <w:rsid w:val="004A4C61"/>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D6FC1"/>
    <w:rsid w:val="004E0034"/>
    <w:rsid w:val="004E0997"/>
    <w:rsid w:val="004E2B16"/>
    <w:rsid w:val="004E369B"/>
    <w:rsid w:val="004E43B4"/>
    <w:rsid w:val="004E61C2"/>
    <w:rsid w:val="004E7737"/>
    <w:rsid w:val="004F4CAC"/>
    <w:rsid w:val="004F4FCE"/>
    <w:rsid w:val="004F7E09"/>
    <w:rsid w:val="00501FFE"/>
    <w:rsid w:val="005021C3"/>
    <w:rsid w:val="005039D7"/>
    <w:rsid w:val="00503F57"/>
    <w:rsid w:val="005055C0"/>
    <w:rsid w:val="0051507C"/>
    <w:rsid w:val="0051554D"/>
    <w:rsid w:val="005213AD"/>
    <w:rsid w:val="005236C1"/>
    <w:rsid w:val="005241D0"/>
    <w:rsid w:val="00530B96"/>
    <w:rsid w:val="0053240A"/>
    <w:rsid w:val="00534B7C"/>
    <w:rsid w:val="00534E19"/>
    <w:rsid w:val="00536889"/>
    <w:rsid w:val="00541E53"/>
    <w:rsid w:val="00542FBC"/>
    <w:rsid w:val="005434FA"/>
    <w:rsid w:val="00543630"/>
    <w:rsid w:val="005442FF"/>
    <w:rsid w:val="00545C15"/>
    <w:rsid w:val="00545FB2"/>
    <w:rsid w:val="0054638A"/>
    <w:rsid w:val="00546725"/>
    <w:rsid w:val="005521E3"/>
    <w:rsid w:val="00552E34"/>
    <w:rsid w:val="00555296"/>
    <w:rsid w:val="00555AB3"/>
    <w:rsid w:val="0055648D"/>
    <w:rsid w:val="0056178B"/>
    <w:rsid w:val="0056311A"/>
    <w:rsid w:val="005633CD"/>
    <w:rsid w:val="005634A7"/>
    <w:rsid w:val="00564DBB"/>
    <w:rsid w:val="0056528F"/>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2DC1"/>
    <w:rsid w:val="005A42A4"/>
    <w:rsid w:val="005A5659"/>
    <w:rsid w:val="005A5B21"/>
    <w:rsid w:val="005A60D8"/>
    <w:rsid w:val="005A6B25"/>
    <w:rsid w:val="005A7DB5"/>
    <w:rsid w:val="005B34C3"/>
    <w:rsid w:val="005B469B"/>
    <w:rsid w:val="005B5075"/>
    <w:rsid w:val="005B5B69"/>
    <w:rsid w:val="005B7557"/>
    <w:rsid w:val="005C14DE"/>
    <w:rsid w:val="005C459A"/>
    <w:rsid w:val="005C48D5"/>
    <w:rsid w:val="005C5C27"/>
    <w:rsid w:val="005C5F65"/>
    <w:rsid w:val="005C6D8A"/>
    <w:rsid w:val="005C7D69"/>
    <w:rsid w:val="005C7F9D"/>
    <w:rsid w:val="005D392F"/>
    <w:rsid w:val="005D5DB7"/>
    <w:rsid w:val="005D5F4A"/>
    <w:rsid w:val="005D68E3"/>
    <w:rsid w:val="005D69E8"/>
    <w:rsid w:val="005D7860"/>
    <w:rsid w:val="005E12EF"/>
    <w:rsid w:val="005E196D"/>
    <w:rsid w:val="005E1DB7"/>
    <w:rsid w:val="005E2F13"/>
    <w:rsid w:val="005E31BE"/>
    <w:rsid w:val="005E385D"/>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710"/>
    <w:rsid w:val="006212AD"/>
    <w:rsid w:val="006212C3"/>
    <w:rsid w:val="0062521D"/>
    <w:rsid w:val="0062799E"/>
    <w:rsid w:val="0063480C"/>
    <w:rsid w:val="00637AEE"/>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44DA"/>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0CA3"/>
    <w:rsid w:val="006F1309"/>
    <w:rsid w:val="006F1C5B"/>
    <w:rsid w:val="006F1CD0"/>
    <w:rsid w:val="006F1FF6"/>
    <w:rsid w:val="006F5B28"/>
    <w:rsid w:val="00701531"/>
    <w:rsid w:val="00702DF5"/>
    <w:rsid w:val="00704622"/>
    <w:rsid w:val="007049D5"/>
    <w:rsid w:val="007107B7"/>
    <w:rsid w:val="00714386"/>
    <w:rsid w:val="007148AD"/>
    <w:rsid w:val="00720FAC"/>
    <w:rsid w:val="00724228"/>
    <w:rsid w:val="00724F57"/>
    <w:rsid w:val="00725665"/>
    <w:rsid w:val="00725B53"/>
    <w:rsid w:val="00726BF1"/>
    <w:rsid w:val="00726C06"/>
    <w:rsid w:val="00730C24"/>
    <w:rsid w:val="0073103A"/>
    <w:rsid w:val="007313D2"/>
    <w:rsid w:val="00732041"/>
    <w:rsid w:val="00733CB3"/>
    <w:rsid w:val="00733EF3"/>
    <w:rsid w:val="00733F4E"/>
    <w:rsid w:val="00737990"/>
    <w:rsid w:val="007400D7"/>
    <w:rsid w:val="00740A2E"/>
    <w:rsid w:val="00740C19"/>
    <w:rsid w:val="00741098"/>
    <w:rsid w:val="00741453"/>
    <w:rsid w:val="00742BFD"/>
    <w:rsid w:val="007462D2"/>
    <w:rsid w:val="0074768A"/>
    <w:rsid w:val="00747A64"/>
    <w:rsid w:val="0075022D"/>
    <w:rsid w:val="0075315B"/>
    <w:rsid w:val="0076036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C54"/>
    <w:rsid w:val="0079664F"/>
    <w:rsid w:val="007970B5"/>
    <w:rsid w:val="00797397"/>
    <w:rsid w:val="007A1F94"/>
    <w:rsid w:val="007A21B1"/>
    <w:rsid w:val="007A3BCD"/>
    <w:rsid w:val="007A6F4B"/>
    <w:rsid w:val="007A71AC"/>
    <w:rsid w:val="007A7722"/>
    <w:rsid w:val="007A7762"/>
    <w:rsid w:val="007A7809"/>
    <w:rsid w:val="007B0775"/>
    <w:rsid w:val="007B1387"/>
    <w:rsid w:val="007B4D3D"/>
    <w:rsid w:val="007B4E02"/>
    <w:rsid w:val="007B5B17"/>
    <w:rsid w:val="007B67BE"/>
    <w:rsid w:val="007C0CBA"/>
    <w:rsid w:val="007C0F2F"/>
    <w:rsid w:val="007C13AC"/>
    <w:rsid w:val="007C1526"/>
    <w:rsid w:val="007C1CAB"/>
    <w:rsid w:val="007C78AC"/>
    <w:rsid w:val="007D0EDA"/>
    <w:rsid w:val="007D1151"/>
    <w:rsid w:val="007D12BD"/>
    <w:rsid w:val="007D2BE3"/>
    <w:rsid w:val="007D390C"/>
    <w:rsid w:val="007D5A24"/>
    <w:rsid w:val="007D5A60"/>
    <w:rsid w:val="007D636C"/>
    <w:rsid w:val="007E078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EC6"/>
    <w:rsid w:val="00864CD4"/>
    <w:rsid w:val="00864D76"/>
    <w:rsid w:val="00864EB5"/>
    <w:rsid w:val="008673F1"/>
    <w:rsid w:val="00867AF1"/>
    <w:rsid w:val="0087055E"/>
    <w:rsid w:val="008716FB"/>
    <w:rsid w:val="00871DD0"/>
    <w:rsid w:val="00874CEA"/>
    <w:rsid w:val="0087674F"/>
    <w:rsid w:val="008772C9"/>
    <w:rsid w:val="00877E46"/>
    <w:rsid w:val="00881475"/>
    <w:rsid w:val="00881BD2"/>
    <w:rsid w:val="008823CF"/>
    <w:rsid w:val="0088367A"/>
    <w:rsid w:val="00884007"/>
    <w:rsid w:val="00885F9B"/>
    <w:rsid w:val="00890A6B"/>
    <w:rsid w:val="00892801"/>
    <w:rsid w:val="00892976"/>
    <w:rsid w:val="008951FE"/>
    <w:rsid w:val="0089705C"/>
    <w:rsid w:val="008A1F41"/>
    <w:rsid w:val="008A3CB6"/>
    <w:rsid w:val="008A4A7C"/>
    <w:rsid w:val="008A7B92"/>
    <w:rsid w:val="008B367A"/>
    <w:rsid w:val="008B3A68"/>
    <w:rsid w:val="008B4108"/>
    <w:rsid w:val="008B4BF5"/>
    <w:rsid w:val="008B5616"/>
    <w:rsid w:val="008C3210"/>
    <w:rsid w:val="008C56B7"/>
    <w:rsid w:val="008C5731"/>
    <w:rsid w:val="008C788C"/>
    <w:rsid w:val="008D0A82"/>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102"/>
    <w:rsid w:val="00922173"/>
    <w:rsid w:val="00922D03"/>
    <w:rsid w:val="00923EAC"/>
    <w:rsid w:val="00924B38"/>
    <w:rsid w:val="00925815"/>
    <w:rsid w:val="009272A8"/>
    <w:rsid w:val="00932A75"/>
    <w:rsid w:val="009341A0"/>
    <w:rsid w:val="00935014"/>
    <w:rsid w:val="009355D8"/>
    <w:rsid w:val="00935D38"/>
    <w:rsid w:val="00937FD2"/>
    <w:rsid w:val="00942923"/>
    <w:rsid w:val="00945A76"/>
    <w:rsid w:val="009472B3"/>
    <w:rsid w:val="009538A7"/>
    <w:rsid w:val="009604D0"/>
    <w:rsid w:val="00960689"/>
    <w:rsid w:val="009621D0"/>
    <w:rsid w:val="00962259"/>
    <w:rsid w:val="00965FE6"/>
    <w:rsid w:val="00966576"/>
    <w:rsid w:val="00967A66"/>
    <w:rsid w:val="00971862"/>
    <w:rsid w:val="00972FF6"/>
    <w:rsid w:val="00973907"/>
    <w:rsid w:val="009803A0"/>
    <w:rsid w:val="009809D0"/>
    <w:rsid w:val="00982A54"/>
    <w:rsid w:val="00982D27"/>
    <w:rsid w:val="00984015"/>
    <w:rsid w:val="0098569E"/>
    <w:rsid w:val="00985B7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40D4"/>
    <w:rsid w:val="00AF58F0"/>
    <w:rsid w:val="00AF67F8"/>
    <w:rsid w:val="00AF7181"/>
    <w:rsid w:val="00AF71DC"/>
    <w:rsid w:val="00B0062E"/>
    <w:rsid w:val="00B039D2"/>
    <w:rsid w:val="00B03E0E"/>
    <w:rsid w:val="00B07A43"/>
    <w:rsid w:val="00B1009D"/>
    <w:rsid w:val="00B10949"/>
    <w:rsid w:val="00B143EC"/>
    <w:rsid w:val="00B15DEE"/>
    <w:rsid w:val="00B163DD"/>
    <w:rsid w:val="00B21284"/>
    <w:rsid w:val="00B2193E"/>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8730C"/>
    <w:rsid w:val="00B97CFE"/>
    <w:rsid w:val="00BA12F0"/>
    <w:rsid w:val="00BA15B9"/>
    <w:rsid w:val="00BA1962"/>
    <w:rsid w:val="00BA2327"/>
    <w:rsid w:val="00BA4762"/>
    <w:rsid w:val="00BA5610"/>
    <w:rsid w:val="00BA7111"/>
    <w:rsid w:val="00BB30A0"/>
    <w:rsid w:val="00BB431F"/>
    <w:rsid w:val="00BB66AB"/>
    <w:rsid w:val="00BB7B63"/>
    <w:rsid w:val="00BC0539"/>
    <w:rsid w:val="00BC381E"/>
    <w:rsid w:val="00BC5905"/>
    <w:rsid w:val="00BD080E"/>
    <w:rsid w:val="00BD0E05"/>
    <w:rsid w:val="00BD1D48"/>
    <w:rsid w:val="00BD3856"/>
    <w:rsid w:val="00BD4637"/>
    <w:rsid w:val="00BD6EE2"/>
    <w:rsid w:val="00BD768B"/>
    <w:rsid w:val="00BD7C8D"/>
    <w:rsid w:val="00BD7E41"/>
    <w:rsid w:val="00BE089F"/>
    <w:rsid w:val="00BE0CE3"/>
    <w:rsid w:val="00BE2F6E"/>
    <w:rsid w:val="00BE3760"/>
    <w:rsid w:val="00BE70C6"/>
    <w:rsid w:val="00BE7249"/>
    <w:rsid w:val="00BF05EC"/>
    <w:rsid w:val="00BF08C7"/>
    <w:rsid w:val="00BF44DE"/>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53B"/>
    <w:rsid w:val="00C64ABC"/>
    <w:rsid w:val="00C64D51"/>
    <w:rsid w:val="00C65D46"/>
    <w:rsid w:val="00C661DC"/>
    <w:rsid w:val="00C67E8A"/>
    <w:rsid w:val="00C71880"/>
    <w:rsid w:val="00C71CB5"/>
    <w:rsid w:val="00C72F41"/>
    <w:rsid w:val="00C732D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6CAC"/>
    <w:rsid w:val="00CB7AC6"/>
    <w:rsid w:val="00CB7B75"/>
    <w:rsid w:val="00CB7FC0"/>
    <w:rsid w:val="00CC069A"/>
    <w:rsid w:val="00CC1407"/>
    <w:rsid w:val="00CC1E44"/>
    <w:rsid w:val="00CC3644"/>
    <w:rsid w:val="00CC6FF8"/>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2662F"/>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59E3"/>
    <w:rsid w:val="00D56FE1"/>
    <w:rsid w:val="00D576A5"/>
    <w:rsid w:val="00D578DF"/>
    <w:rsid w:val="00D64155"/>
    <w:rsid w:val="00D650F1"/>
    <w:rsid w:val="00D66A82"/>
    <w:rsid w:val="00D67366"/>
    <w:rsid w:val="00D67BDF"/>
    <w:rsid w:val="00D67C03"/>
    <w:rsid w:val="00D67FFE"/>
    <w:rsid w:val="00D70CBB"/>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41F5"/>
    <w:rsid w:val="00DD56AD"/>
    <w:rsid w:val="00DD6210"/>
    <w:rsid w:val="00DD6BA7"/>
    <w:rsid w:val="00DD712C"/>
    <w:rsid w:val="00DD7E16"/>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F4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587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4B9"/>
    <w:rsid w:val="00EB4739"/>
    <w:rsid w:val="00EB4A6B"/>
    <w:rsid w:val="00EB6921"/>
    <w:rsid w:val="00EB7D43"/>
    <w:rsid w:val="00EC2A97"/>
    <w:rsid w:val="00EC4901"/>
    <w:rsid w:val="00EC5C2D"/>
    <w:rsid w:val="00EC7397"/>
    <w:rsid w:val="00EC75DE"/>
    <w:rsid w:val="00EC76CC"/>
    <w:rsid w:val="00EC7DB2"/>
    <w:rsid w:val="00ED0591"/>
    <w:rsid w:val="00ED12F4"/>
    <w:rsid w:val="00ED1602"/>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4BF"/>
    <w:rsid w:val="00F37B40"/>
    <w:rsid w:val="00F4001E"/>
    <w:rsid w:val="00F416F9"/>
    <w:rsid w:val="00F4614F"/>
    <w:rsid w:val="00F4732A"/>
    <w:rsid w:val="00F50FE5"/>
    <w:rsid w:val="00F53968"/>
    <w:rsid w:val="00F54AF8"/>
    <w:rsid w:val="00F54C0C"/>
    <w:rsid w:val="00F5580A"/>
    <w:rsid w:val="00F55BE6"/>
    <w:rsid w:val="00F56EA3"/>
    <w:rsid w:val="00F60646"/>
    <w:rsid w:val="00F62F2D"/>
    <w:rsid w:val="00F677B5"/>
    <w:rsid w:val="00F67C83"/>
    <w:rsid w:val="00F72BB3"/>
    <w:rsid w:val="00F72F26"/>
    <w:rsid w:val="00F74BE4"/>
    <w:rsid w:val="00F7532B"/>
    <w:rsid w:val="00F758E6"/>
    <w:rsid w:val="00F80FDC"/>
    <w:rsid w:val="00F82AC5"/>
    <w:rsid w:val="00F834F0"/>
    <w:rsid w:val="00F842D9"/>
    <w:rsid w:val="00F85022"/>
    <w:rsid w:val="00F85508"/>
    <w:rsid w:val="00F90858"/>
    <w:rsid w:val="00F968D2"/>
    <w:rsid w:val="00F97937"/>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49"/>
  </w:style>
  <w:style w:type="paragraph" w:styleId="Heading1">
    <w:name w:val="heading 1"/>
    <w:basedOn w:val="Normal"/>
    <w:next w:val="Normal"/>
    <w:link w:val="Heading1Char"/>
    <w:uiPriority w:val="9"/>
    <w:qFormat/>
    <w:rsid w:val="001467FA"/>
    <w:pPr>
      <w:spacing w:before="480" w:after="0"/>
      <w:contextualSpacing/>
      <w:outlineLvl w:val="0"/>
    </w:pPr>
    <w:rPr>
      <w:rFonts w:ascii="Calibri" w:hAnsi="Calibri"/>
      <w:smallCaps/>
      <w:spacing w:val="5"/>
      <w:sz w:val="36"/>
      <w:szCs w:val="36"/>
    </w:rPr>
  </w:style>
  <w:style w:type="paragraph" w:styleId="Heading2">
    <w:name w:val="heading 2"/>
    <w:basedOn w:val="Normal"/>
    <w:next w:val="Normal"/>
    <w:link w:val="Heading2Char"/>
    <w:uiPriority w:val="9"/>
    <w:unhideWhenUsed/>
    <w:qFormat/>
    <w:rsid w:val="001C3D4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1467FA"/>
    <w:pPr>
      <w:spacing w:before="200" w:after="0" w:line="271" w:lineRule="auto"/>
      <w:outlineLvl w:val="2"/>
    </w:pPr>
    <w:rPr>
      <w:rFonts w:ascii="Calibri" w:hAnsi="Calibri"/>
      <w:i/>
      <w:iCs/>
      <w:smallCaps/>
      <w:spacing w:val="5"/>
      <w:sz w:val="26"/>
      <w:szCs w:val="26"/>
    </w:rPr>
  </w:style>
  <w:style w:type="paragraph" w:styleId="Heading4">
    <w:name w:val="heading 4"/>
    <w:basedOn w:val="Normal"/>
    <w:next w:val="Normal"/>
    <w:link w:val="Heading4Char"/>
    <w:uiPriority w:val="9"/>
    <w:semiHidden/>
    <w:unhideWhenUsed/>
    <w:qFormat/>
    <w:rsid w:val="001C3D4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3D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3D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3D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3D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3D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Cs w:val="24"/>
    </w:rPr>
  </w:style>
  <w:style w:type="paragraph" w:styleId="ListParagraph">
    <w:name w:val="List Paragraph"/>
    <w:basedOn w:val="Normal"/>
    <w:uiPriority w:val="1"/>
    <w:qFormat/>
    <w:rsid w:val="001C3D49"/>
    <w:pPr>
      <w:ind w:left="720"/>
      <w:contextualSpacing/>
    </w:pPr>
  </w:style>
  <w:style w:type="paragraph" w:styleId="Title">
    <w:name w:val="Title"/>
    <w:basedOn w:val="Normal"/>
    <w:next w:val="Normal"/>
    <w:link w:val="TitleChar"/>
    <w:uiPriority w:val="10"/>
    <w:qFormat/>
    <w:rsid w:val="001C3D4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C3D49"/>
    <w:rPr>
      <w:smallCaps/>
      <w:sz w:val="52"/>
      <w:szCs w:val="52"/>
    </w:rPr>
  </w:style>
  <w:style w:type="character" w:customStyle="1" w:styleId="Heading1Char">
    <w:name w:val="Heading 1 Char"/>
    <w:basedOn w:val="DefaultParagraphFont"/>
    <w:link w:val="Heading1"/>
    <w:uiPriority w:val="9"/>
    <w:rsid w:val="001467FA"/>
    <w:rPr>
      <w:rFonts w:ascii="Calibri" w:hAnsi="Calibri"/>
      <w:smallCaps/>
      <w:spacing w:val="5"/>
      <w:sz w:val="36"/>
      <w:szCs w:val="36"/>
    </w:rPr>
  </w:style>
  <w:style w:type="character" w:customStyle="1" w:styleId="Heading2Char">
    <w:name w:val="Heading 2 Char"/>
    <w:basedOn w:val="DefaultParagraphFont"/>
    <w:link w:val="Heading2"/>
    <w:uiPriority w:val="9"/>
    <w:rsid w:val="001C3D49"/>
    <w:rPr>
      <w:smallCaps/>
      <w:sz w:val="28"/>
      <w:szCs w:val="28"/>
    </w:rPr>
  </w:style>
  <w:style w:type="character" w:customStyle="1" w:styleId="Heading3Char">
    <w:name w:val="Heading 3 Char"/>
    <w:basedOn w:val="DefaultParagraphFont"/>
    <w:link w:val="Heading3"/>
    <w:uiPriority w:val="9"/>
    <w:rsid w:val="001467FA"/>
    <w:rPr>
      <w:rFonts w:ascii="Calibri" w:hAnsi="Calibri"/>
      <w:i/>
      <w:iCs/>
      <w:smallCaps/>
      <w:spacing w:val="5"/>
      <w:sz w:val="26"/>
      <w:szCs w:val="26"/>
    </w:rPr>
  </w:style>
  <w:style w:type="character" w:customStyle="1" w:styleId="Heading4Char">
    <w:name w:val="Heading 4 Char"/>
    <w:basedOn w:val="DefaultParagraphFont"/>
    <w:link w:val="Heading4"/>
    <w:uiPriority w:val="9"/>
    <w:semiHidden/>
    <w:rsid w:val="001C3D49"/>
    <w:rPr>
      <w:b/>
      <w:bCs/>
      <w:spacing w:val="5"/>
      <w:sz w:val="24"/>
      <w:szCs w:val="24"/>
    </w:rPr>
  </w:style>
  <w:style w:type="character" w:customStyle="1" w:styleId="Heading5Char">
    <w:name w:val="Heading 5 Char"/>
    <w:basedOn w:val="DefaultParagraphFont"/>
    <w:link w:val="Heading5"/>
    <w:uiPriority w:val="9"/>
    <w:semiHidden/>
    <w:rsid w:val="001C3D49"/>
    <w:rPr>
      <w:i/>
      <w:iCs/>
      <w:sz w:val="24"/>
      <w:szCs w:val="24"/>
    </w:rPr>
  </w:style>
  <w:style w:type="character" w:customStyle="1" w:styleId="Heading6Char">
    <w:name w:val="Heading 6 Char"/>
    <w:basedOn w:val="DefaultParagraphFont"/>
    <w:link w:val="Heading6"/>
    <w:uiPriority w:val="9"/>
    <w:semiHidden/>
    <w:rsid w:val="001C3D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3D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3D49"/>
    <w:rPr>
      <w:b/>
      <w:bCs/>
      <w:color w:val="7F7F7F" w:themeColor="text1" w:themeTint="80"/>
      <w:sz w:val="20"/>
      <w:szCs w:val="20"/>
    </w:rPr>
  </w:style>
  <w:style w:type="character" w:customStyle="1" w:styleId="Heading9Char">
    <w:name w:val="Heading 9 Char"/>
    <w:basedOn w:val="DefaultParagraphFont"/>
    <w:link w:val="Heading9"/>
    <w:uiPriority w:val="9"/>
    <w:semiHidden/>
    <w:rsid w:val="001C3D49"/>
    <w:rPr>
      <w:b/>
      <w:bCs/>
      <w:i/>
      <w:iCs/>
      <w:color w:val="7F7F7F" w:themeColor="text1" w:themeTint="80"/>
      <w:sz w:val="18"/>
      <w:szCs w:val="18"/>
    </w:rPr>
  </w:style>
  <w:style w:type="paragraph" w:styleId="Subtitle">
    <w:name w:val="Subtitle"/>
    <w:basedOn w:val="Normal"/>
    <w:next w:val="Normal"/>
    <w:link w:val="SubtitleChar"/>
    <w:uiPriority w:val="11"/>
    <w:qFormat/>
    <w:rsid w:val="001C3D49"/>
    <w:rPr>
      <w:i/>
      <w:iCs/>
      <w:smallCaps/>
      <w:spacing w:val="10"/>
      <w:sz w:val="28"/>
      <w:szCs w:val="28"/>
    </w:rPr>
  </w:style>
  <w:style w:type="character" w:customStyle="1" w:styleId="SubtitleChar">
    <w:name w:val="Subtitle Char"/>
    <w:basedOn w:val="DefaultParagraphFont"/>
    <w:link w:val="Subtitle"/>
    <w:uiPriority w:val="11"/>
    <w:rsid w:val="001C3D49"/>
    <w:rPr>
      <w:i/>
      <w:iCs/>
      <w:smallCaps/>
      <w:spacing w:val="10"/>
      <w:sz w:val="28"/>
      <w:szCs w:val="28"/>
    </w:rPr>
  </w:style>
  <w:style w:type="character" w:styleId="Strong">
    <w:name w:val="Strong"/>
    <w:uiPriority w:val="22"/>
    <w:qFormat/>
    <w:rsid w:val="001C3D49"/>
    <w:rPr>
      <w:b/>
      <w:bCs/>
    </w:rPr>
  </w:style>
  <w:style w:type="character" w:styleId="Emphasis">
    <w:name w:val="Emphasis"/>
    <w:uiPriority w:val="20"/>
    <w:qFormat/>
    <w:rsid w:val="001C3D49"/>
    <w:rPr>
      <w:b/>
      <w:bCs/>
      <w:i/>
      <w:iCs/>
      <w:spacing w:val="10"/>
    </w:rPr>
  </w:style>
  <w:style w:type="paragraph" w:styleId="NoSpacing">
    <w:name w:val="No Spacing"/>
    <w:basedOn w:val="Normal"/>
    <w:uiPriority w:val="1"/>
    <w:qFormat/>
    <w:rsid w:val="001C3D49"/>
    <w:pPr>
      <w:spacing w:after="0" w:line="240" w:lineRule="auto"/>
    </w:pPr>
  </w:style>
  <w:style w:type="paragraph" w:styleId="Quote">
    <w:name w:val="Quote"/>
    <w:basedOn w:val="Normal"/>
    <w:next w:val="Normal"/>
    <w:link w:val="QuoteChar"/>
    <w:uiPriority w:val="29"/>
    <w:qFormat/>
    <w:rsid w:val="001C3D49"/>
    <w:rPr>
      <w:i/>
      <w:iCs/>
    </w:rPr>
  </w:style>
  <w:style w:type="character" w:customStyle="1" w:styleId="QuoteChar">
    <w:name w:val="Quote Char"/>
    <w:basedOn w:val="DefaultParagraphFont"/>
    <w:link w:val="Quote"/>
    <w:uiPriority w:val="29"/>
    <w:rsid w:val="001C3D49"/>
    <w:rPr>
      <w:i/>
      <w:iCs/>
    </w:rPr>
  </w:style>
  <w:style w:type="paragraph" w:styleId="IntenseQuote">
    <w:name w:val="Intense Quote"/>
    <w:basedOn w:val="Normal"/>
    <w:next w:val="Normal"/>
    <w:link w:val="IntenseQuoteChar"/>
    <w:uiPriority w:val="30"/>
    <w:qFormat/>
    <w:rsid w:val="001C3D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3D49"/>
    <w:rPr>
      <w:i/>
      <w:iCs/>
    </w:rPr>
  </w:style>
  <w:style w:type="character" w:styleId="SubtleEmphasis">
    <w:name w:val="Subtle Emphasis"/>
    <w:uiPriority w:val="19"/>
    <w:qFormat/>
    <w:rsid w:val="001C3D49"/>
    <w:rPr>
      <w:i/>
      <w:iCs/>
    </w:rPr>
  </w:style>
  <w:style w:type="character" w:styleId="IntenseEmphasis">
    <w:name w:val="Intense Emphasis"/>
    <w:uiPriority w:val="21"/>
    <w:qFormat/>
    <w:rsid w:val="001C3D49"/>
    <w:rPr>
      <w:b/>
      <w:bCs/>
      <w:i/>
      <w:iCs/>
    </w:rPr>
  </w:style>
  <w:style w:type="character" w:styleId="SubtleReference">
    <w:name w:val="Subtle Reference"/>
    <w:basedOn w:val="DefaultParagraphFont"/>
    <w:uiPriority w:val="31"/>
    <w:qFormat/>
    <w:rsid w:val="001C3D49"/>
    <w:rPr>
      <w:smallCaps/>
    </w:rPr>
  </w:style>
  <w:style w:type="character" w:styleId="IntenseReference">
    <w:name w:val="Intense Reference"/>
    <w:uiPriority w:val="32"/>
    <w:qFormat/>
    <w:rsid w:val="001C3D49"/>
    <w:rPr>
      <w:b/>
      <w:bCs/>
      <w:smallCaps/>
    </w:rPr>
  </w:style>
  <w:style w:type="character" w:styleId="BookTitle">
    <w:name w:val="Book Title"/>
    <w:basedOn w:val="DefaultParagraphFont"/>
    <w:uiPriority w:val="33"/>
    <w:qFormat/>
    <w:rsid w:val="001C3D49"/>
    <w:rPr>
      <w:i/>
      <w:iCs/>
      <w:smallCaps/>
      <w:spacing w:val="5"/>
    </w:rPr>
  </w:style>
  <w:style w:type="paragraph" w:styleId="TOCHeading">
    <w:name w:val="TOC Heading"/>
    <w:basedOn w:val="Heading1"/>
    <w:next w:val="Normal"/>
    <w:uiPriority w:val="39"/>
    <w:semiHidden/>
    <w:unhideWhenUsed/>
    <w:qFormat/>
    <w:rsid w:val="001C3D49"/>
    <w:pPr>
      <w:outlineLvl w:val="9"/>
    </w:pPr>
  </w:style>
  <w:style w:type="paragraph" w:styleId="NormalWeb">
    <w:name w:val="Normal (Web)"/>
    <w:basedOn w:val="Normal"/>
    <w:uiPriority w:val="99"/>
    <w:unhideWhenUsed/>
    <w:rsid w:val="001C3D49"/>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efault">
    <w:name w:val="Default"/>
    <w:rsid w:val="000741EF"/>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TableParagraph">
    <w:name w:val="Table Paragraph"/>
    <w:basedOn w:val="Normal"/>
    <w:uiPriority w:val="1"/>
    <w:qFormat/>
    <w:rsid w:val="00482594"/>
    <w:pPr>
      <w:autoSpaceDE w:val="0"/>
      <w:autoSpaceDN w:val="0"/>
      <w:adjustRightInd w:val="0"/>
      <w:spacing w:after="0" w:line="240" w:lineRule="auto"/>
    </w:pPr>
    <w:rPr>
      <w:rFonts w:ascii="Times New Roman" w:hAnsi="Times New Roman" w:cs="Times New Roman"/>
      <w:sz w:val="24"/>
      <w:szCs w:val="24"/>
      <w:lang w:val="en-AU" w:bidi="ar-SA"/>
    </w:rPr>
  </w:style>
  <w:style w:type="paragraph" w:styleId="BodyText">
    <w:name w:val="Body Text"/>
    <w:basedOn w:val="Normal"/>
    <w:link w:val="BodyTextChar"/>
    <w:uiPriority w:val="1"/>
    <w:qFormat/>
    <w:rsid w:val="00482594"/>
    <w:pPr>
      <w:autoSpaceDE w:val="0"/>
      <w:autoSpaceDN w:val="0"/>
      <w:adjustRightInd w:val="0"/>
      <w:spacing w:after="0" w:line="240" w:lineRule="auto"/>
    </w:pPr>
    <w:rPr>
      <w:rFonts w:ascii="Arial" w:hAnsi="Arial" w:cs="Arial"/>
      <w:lang w:val="en-AU" w:bidi="ar-SA"/>
    </w:rPr>
  </w:style>
  <w:style w:type="character" w:customStyle="1" w:styleId="BodyTextChar">
    <w:name w:val="Body Text Char"/>
    <w:basedOn w:val="DefaultParagraphFont"/>
    <w:link w:val="BodyText"/>
    <w:uiPriority w:val="1"/>
    <w:rsid w:val="00482594"/>
    <w:rPr>
      <w:rFonts w:ascii="Arial" w:hAnsi="Arial" w:cs="Arial"/>
      <w:lang w:val="en-AU" w:bidi="ar-SA"/>
    </w:rPr>
  </w:style>
  <w:style w:type="character" w:customStyle="1" w:styleId="HeaderChar">
    <w:name w:val="Header Char"/>
    <w:basedOn w:val="DefaultParagraphFont"/>
    <w:link w:val="Header"/>
    <w:uiPriority w:val="99"/>
    <w:rsid w:val="00760369"/>
    <w:rPr>
      <w:b/>
      <w:caps/>
      <w:color w:val="FFFFFF"/>
      <w:spacing w:val="16"/>
    </w:rPr>
  </w:style>
  <w:style w:type="character" w:customStyle="1" w:styleId="FooterChar">
    <w:name w:val="Footer Char"/>
    <w:basedOn w:val="DefaultParagraphFont"/>
    <w:link w:val="Footer"/>
    <w:uiPriority w:val="99"/>
    <w:rsid w:val="00760369"/>
    <w:rPr>
      <w:sz w:val="16"/>
    </w:rPr>
  </w:style>
</w:styles>
</file>

<file path=word/webSettings.xml><?xml version="1.0" encoding="utf-8"?>
<w:webSettings xmlns:r="http://schemas.openxmlformats.org/officeDocument/2006/relationships" xmlns:w="http://schemas.openxmlformats.org/wordprocessingml/2006/main">
  <w:divs>
    <w:div w:id="50345719">
      <w:bodyDiv w:val="1"/>
      <w:marLeft w:val="0"/>
      <w:marRight w:val="0"/>
      <w:marTop w:val="0"/>
      <w:marBottom w:val="0"/>
      <w:divBdr>
        <w:top w:val="none" w:sz="0" w:space="0" w:color="auto"/>
        <w:left w:val="none" w:sz="0" w:space="0" w:color="auto"/>
        <w:bottom w:val="none" w:sz="0" w:space="0" w:color="auto"/>
        <w:right w:val="none" w:sz="0" w:space="0" w:color="auto"/>
      </w:divBdr>
      <w:divsChild>
        <w:div w:id="1005354250">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231625114">
                  <w:marLeft w:val="0"/>
                  <w:marRight w:val="0"/>
                  <w:marTop w:val="0"/>
                  <w:marBottom w:val="0"/>
                  <w:divBdr>
                    <w:top w:val="none" w:sz="0" w:space="0" w:color="auto"/>
                    <w:left w:val="none" w:sz="0" w:space="0" w:color="auto"/>
                    <w:bottom w:val="none" w:sz="0" w:space="0" w:color="auto"/>
                    <w:right w:val="none" w:sz="0" w:space="0" w:color="auto"/>
                  </w:divBdr>
                  <w:divsChild>
                    <w:div w:id="210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7664">
      <w:bodyDiv w:val="1"/>
      <w:marLeft w:val="0"/>
      <w:marRight w:val="0"/>
      <w:marTop w:val="0"/>
      <w:marBottom w:val="0"/>
      <w:divBdr>
        <w:top w:val="none" w:sz="0" w:space="0" w:color="auto"/>
        <w:left w:val="none" w:sz="0" w:space="0" w:color="auto"/>
        <w:bottom w:val="none" w:sz="0" w:space="0" w:color="auto"/>
        <w:right w:val="none" w:sz="0" w:space="0" w:color="auto"/>
      </w:divBdr>
      <w:divsChild>
        <w:div w:id="476071037">
          <w:marLeft w:val="0"/>
          <w:marRight w:val="0"/>
          <w:marTop w:val="0"/>
          <w:marBottom w:val="0"/>
          <w:divBdr>
            <w:top w:val="none" w:sz="0" w:space="0" w:color="auto"/>
            <w:left w:val="none" w:sz="0" w:space="0" w:color="auto"/>
            <w:bottom w:val="none" w:sz="0" w:space="0" w:color="auto"/>
            <w:right w:val="none" w:sz="0" w:space="0" w:color="auto"/>
          </w:divBdr>
          <w:divsChild>
            <w:div w:id="1390880214">
              <w:marLeft w:val="0"/>
              <w:marRight w:val="0"/>
              <w:marTop w:val="0"/>
              <w:marBottom w:val="0"/>
              <w:divBdr>
                <w:top w:val="none" w:sz="0" w:space="0" w:color="auto"/>
                <w:left w:val="none" w:sz="0" w:space="0" w:color="auto"/>
                <w:bottom w:val="none" w:sz="0" w:space="0" w:color="auto"/>
                <w:right w:val="none" w:sz="0" w:space="0" w:color="auto"/>
              </w:divBdr>
              <w:divsChild>
                <w:div w:id="1000815269">
                  <w:marLeft w:val="0"/>
                  <w:marRight w:val="0"/>
                  <w:marTop w:val="0"/>
                  <w:marBottom w:val="0"/>
                  <w:divBdr>
                    <w:top w:val="none" w:sz="0" w:space="0" w:color="auto"/>
                    <w:left w:val="none" w:sz="0" w:space="0" w:color="auto"/>
                    <w:bottom w:val="none" w:sz="0" w:space="0" w:color="auto"/>
                    <w:right w:val="none" w:sz="0" w:space="0" w:color="auto"/>
                  </w:divBdr>
                  <w:divsChild>
                    <w:div w:id="421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225\AppData\Roaming\Microsoft\Templates\CSIRO_Letterhead_Electronic_1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10FA-D369-4CE4-B11F-C8EA290F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CSIRO_Letterhead_Electronic_120223.dotx</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Blue CREST Project Ideas</vt:lpstr>
    </vt:vector>
  </TitlesOfParts>
  <Company>CSIRO</Company>
  <LinksUpToDate>false</LinksUpToDate>
  <CharactersWithSpaces>2320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CREST Project Ideas</dc:title>
  <dc:subject>CREST Project Ideas</dc:subject>
  <dc:creator>Brindley, Lisa (CSIRO Services, Dutton Park)</dc:creator>
  <cp:keywords>CREST, blue, project, ideas, experiment</cp:keywords>
  <cp:lastModifiedBy>Brindley, Lisa (CSIRO Services, Dutton Park)</cp:lastModifiedBy>
  <cp:revision>2</cp:revision>
  <cp:lastPrinted>2014-11-19T00:10:00Z</cp:lastPrinted>
  <dcterms:created xsi:type="dcterms:W3CDTF">2014-12-09T01:50:00Z</dcterms:created>
  <dcterms:modified xsi:type="dcterms:W3CDTF">2014-12-09T01:50:00Z</dcterms:modified>
</cp:coreProperties>
</file>